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32B50" w:rsidRPr="00153B1F" w14:paraId="73D1B333" w14:textId="77777777" w:rsidTr="003C19A7">
        <w:tc>
          <w:tcPr>
            <w:tcW w:w="9779" w:type="dxa"/>
            <w:shd w:val="clear" w:color="auto" w:fill="auto"/>
            <w:vAlign w:val="center"/>
          </w:tcPr>
          <w:p w14:paraId="25F5A5EF" w14:textId="77777777" w:rsidR="00637CE1" w:rsidRPr="00153B1F" w:rsidRDefault="00637CE1" w:rsidP="00C339F0">
            <w:pPr>
              <w:jc w:val="center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</w:p>
          <w:p w14:paraId="4DFA27F5" w14:textId="15000266" w:rsidR="0085035A" w:rsidRPr="007D6E10" w:rsidRDefault="005C0B14" w:rsidP="00C339F0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 w:rsidRPr="007D6E10">
              <w:rPr>
                <w:b/>
                <w:sz w:val="40"/>
                <w:szCs w:val="40"/>
              </w:rPr>
              <w:t>UNIVERSITA’ DEGLI STUDI DI GENOVA</w:t>
            </w:r>
          </w:p>
          <w:p w14:paraId="67DCF0A0" w14:textId="34DF33D4" w:rsidR="005C0B14" w:rsidRPr="00C339F0" w:rsidRDefault="007D6E10" w:rsidP="00C339F0">
            <w:pPr>
              <w:pStyle w:val="Corpotesto"/>
              <w:jc w:val="center"/>
              <w:rPr>
                <w:b/>
                <w:bCs/>
              </w:rPr>
            </w:pPr>
            <w:r w:rsidRPr="00C339F0">
              <w:rPr>
                <w:b/>
                <w:bCs/>
              </w:rPr>
              <w:t xml:space="preserve">DIPARTIMENTO DI ITALIANISTICA, ROMANISTICA, </w:t>
            </w:r>
            <w:r w:rsidR="00C339F0" w:rsidRPr="00C339F0">
              <w:rPr>
                <w:b/>
                <w:bCs/>
              </w:rPr>
              <w:t>ANTICHISTICA, ARTI E SPETTACOLO</w:t>
            </w:r>
          </w:p>
          <w:p w14:paraId="10DBB21B" w14:textId="6BBF536D" w:rsidR="0085035A" w:rsidRPr="005C0B14" w:rsidRDefault="0085035A" w:rsidP="00C339F0">
            <w:pPr>
              <w:jc w:val="center"/>
              <w:rPr>
                <w:rFonts w:ascii="Modern No. 20" w:hAnsi="Modern No. 20"/>
                <w:strike/>
                <w:color w:val="00B050"/>
                <w:sz w:val="24"/>
                <w:szCs w:val="24"/>
              </w:rPr>
            </w:pPr>
          </w:p>
          <w:p w14:paraId="5BEB7AC5" w14:textId="1978E51C" w:rsidR="00D32B50" w:rsidRPr="00153B1F" w:rsidRDefault="00D32B50" w:rsidP="00C339F0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7D6E10" w:rsidRPr="00153B1F" w14:paraId="4A1C6331" w14:textId="77777777" w:rsidTr="003C19A7">
        <w:tc>
          <w:tcPr>
            <w:tcW w:w="9779" w:type="dxa"/>
            <w:shd w:val="clear" w:color="auto" w:fill="auto"/>
            <w:vAlign w:val="center"/>
          </w:tcPr>
          <w:p w14:paraId="068F7F89" w14:textId="77777777" w:rsidR="007D6E10" w:rsidRPr="00153B1F" w:rsidRDefault="007D6E10" w:rsidP="007D6E10">
            <w:pPr>
              <w:rPr>
                <w:rFonts w:ascii="Fira Sans" w:hAnsi="Fira Sans"/>
                <w:b/>
                <w:bCs/>
                <w:i/>
                <w:sz w:val="24"/>
              </w:rPr>
            </w:pPr>
          </w:p>
        </w:tc>
      </w:tr>
    </w:tbl>
    <w:p w14:paraId="50A48D0E" w14:textId="74E76C41" w:rsidR="003E365B" w:rsidRPr="00153B1F" w:rsidRDefault="003E365B" w:rsidP="00254C5D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254C5D">
        <w:rPr>
          <w:rFonts w:ascii="Fira Sans" w:hAnsi="Fira Sans"/>
          <w:b/>
          <w:i/>
          <w:iCs/>
          <w:sz w:val="24"/>
          <w:szCs w:val="24"/>
        </w:rPr>
        <w:t>I D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IPARTIMENTO </w:t>
      </w:r>
      <w:r w:rsidR="00254C5D"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53C4373D" w14:textId="6FD18A74" w:rsidR="005B0EC7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2</w:t>
      </w:r>
      <w:r w:rsidR="00C339F0">
        <w:rPr>
          <w:rFonts w:ascii="Fira Sans" w:hAnsi="Fira Sans"/>
          <w:b/>
          <w:i/>
          <w:iCs/>
          <w:sz w:val="24"/>
          <w:szCs w:val="24"/>
        </w:rPr>
        <w:t>024</w:t>
      </w:r>
      <w:r w:rsidRPr="00153B1F">
        <w:rPr>
          <w:rFonts w:ascii="Fira Sans" w:hAnsi="Fira Sans"/>
          <w:b/>
          <w:i/>
          <w:iCs/>
          <w:sz w:val="24"/>
          <w:szCs w:val="24"/>
        </w:rPr>
        <w:t>/20</w:t>
      </w:r>
      <w:r w:rsidR="00C339F0">
        <w:rPr>
          <w:rFonts w:ascii="Fira Sans" w:hAnsi="Fira Sans"/>
          <w:b/>
          <w:i/>
          <w:iCs/>
          <w:sz w:val="24"/>
          <w:szCs w:val="24"/>
        </w:rPr>
        <w:t>27</w:t>
      </w:r>
    </w:p>
    <w:p w14:paraId="2988013E" w14:textId="77777777" w:rsidR="003E365B" w:rsidRPr="00153B1F" w:rsidRDefault="003E365B" w:rsidP="003E365B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61A47872" w14:textId="77777777" w:rsidR="00BA0B5F" w:rsidRPr="00153B1F" w:rsidRDefault="00BA0B5F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DAD8DD8" w14:textId="76EF2B11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Elenco </w:t>
      </w:r>
      <w:r w:rsidR="0036083C">
        <w:rPr>
          <w:rFonts w:ascii="Fira Sans" w:hAnsi="Fira Sans"/>
          <w:b/>
          <w:bCs/>
          <w:sz w:val="24"/>
          <w:szCs w:val="24"/>
        </w:rPr>
        <w:t xml:space="preserve">definitivo </w:t>
      </w:r>
      <w:r w:rsidRPr="00153B1F">
        <w:rPr>
          <w:rFonts w:ascii="Fira Sans" w:hAnsi="Fira Sans"/>
          <w:b/>
          <w:bCs/>
          <w:sz w:val="24"/>
          <w:szCs w:val="24"/>
        </w:rPr>
        <w:t>degli a</w:t>
      </w:r>
      <w:r w:rsidR="003B12F5" w:rsidRPr="00153B1F">
        <w:rPr>
          <w:rFonts w:ascii="Fira Sans" w:hAnsi="Fira Sans"/>
          <w:b/>
          <w:bCs/>
          <w:sz w:val="24"/>
          <w:szCs w:val="24"/>
        </w:rPr>
        <w:t xml:space="preserve">venti diritto </w:t>
      </w:r>
      <w:r w:rsidR="00687847" w:rsidRPr="00153B1F">
        <w:rPr>
          <w:rFonts w:ascii="Fira Sans" w:hAnsi="Fira Sans"/>
          <w:b/>
          <w:bCs/>
          <w:sz w:val="24"/>
          <w:szCs w:val="24"/>
        </w:rPr>
        <w:t>di voto</w:t>
      </w:r>
      <w:r w:rsidR="00B51E6B" w:rsidRPr="00153B1F">
        <w:rPr>
          <w:rFonts w:ascii="Fira Sans" w:hAnsi="Fira Sans"/>
          <w:b/>
          <w:bCs/>
          <w:sz w:val="24"/>
          <w:szCs w:val="24"/>
        </w:rPr>
        <w:t>: componenti del consiglio di dipartimento</w:t>
      </w:r>
    </w:p>
    <w:p w14:paraId="06278EE9" w14:textId="77777777" w:rsidR="006B7F38" w:rsidRPr="00153B1F" w:rsidRDefault="006B7F38">
      <w:pPr>
        <w:jc w:val="both"/>
        <w:rPr>
          <w:rFonts w:ascii="Fira Sans" w:hAnsi="Fira Sans"/>
          <w:sz w:val="24"/>
          <w:szCs w:val="24"/>
        </w:rPr>
      </w:pPr>
    </w:p>
    <w:tbl>
      <w:tblPr>
        <w:tblW w:w="10139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340"/>
        <w:gridCol w:w="6254"/>
      </w:tblGrid>
      <w:tr w:rsidR="006B7F38" w:rsidRPr="00153B1F" w14:paraId="7F438859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6A22270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0FF975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1BE04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25A704FD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D2C9EC" w14:textId="12CCDCBA" w:rsidR="006B7F38" w:rsidRPr="00173905" w:rsidRDefault="00836596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BERISSO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994BDC" w14:textId="23D81C6E" w:rsidR="006B7F38" w:rsidRPr="00153B1F" w:rsidRDefault="00836596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00AB2" w14:textId="77777777" w:rsidR="006B7F38" w:rsidRPr="00153B1F" w:rsidRDefault="006B7F38" w:rsidP="005E22DA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5E22DA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41E9821C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772BD7" w14:textId="7B6971F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 xml:space="preserve">BONAFIN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986FC" w14:textId="67D408B9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MASSIMO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1C4E01" w14:textId="3BC430D1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417BE996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314EDA" w14:textId="7CFB4D04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DI FABIO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AAE381" w14:textId="2DB41B03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CLARO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68B53" w14:textId="70918E8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164F8DA8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BCF1B0" w14:textId="22CC0094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FILIPPONIO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0D0BD" w14:textId="1B822DB6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LORENZO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4E0C3" w14:textId="1B14B6C5" w:rsidR="00645F91" w:rsidRPr="00153B1F" w:rsidRDefault="00645F91" w:rsidP="00645F91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20901DCC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FA2068" w14:textId="0C4470CF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GAL</w:t>
            </w:r>
            <w:r w:rsidR="0036083C">
              <w:rPr>
                <w:rFonts w:ascii="Fira Sans" w:hAnsi="Fira Sans" w:cs="Arial"/>
                <w:sz w:val="24"/>
                <w:szCs w:val="24"/>
              </w:rPr>
              <w:t>ASSI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B9D601" w14:textId="26494FAB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MARIA CLELIA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39BE3" w14:textId="04B45732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7CF587FE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D3D5C7" w14:textId="1BB031FB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MELLACE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BD15C1" w14:textId="07534483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RAFFAELE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83426" w14:textId="1581D26A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6DAA1684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DD45D8" w14:textId="114DF9FE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MORANDO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CD3921" w14:textId="560F7208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SIMONA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5494F" w14:textId="3071D74B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5B12818F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83F99" w14:textId="7A46F77C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STAGNO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ACAA7F" w14:textId="34A4CE75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LAURA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5A2C6" w14:textId="1A5D2739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30AF6A8A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CBC6FE" w14:textId="34631744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TESTA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9DC0E3" w14:textId="290401D4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ENRICO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D8A4D" w14:textId="02B67A6C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00577777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C50332" w14:textId="72FF71A7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TONGIORGI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1874A0" w14:textId="7A630786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DUCCIO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EE156" w14:textId="2D832401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7CC96E89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27E218" w14:textId="050193A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 xml:space="preserve">VISCONTI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19ABBB" w14:textId="703587A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JACQUELINE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DE5E6" w14:textId="1B08F8A2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49EC1755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C7ED1" w14:textId="29CE830C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ZUBLENA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09DAC3" w14:textId="6DBEAC3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A4594" w14:textId="42372728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B7F38" w:rsidRPr="00153B1F" w14:paraId="7822CB50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F201E" w14:textId="657D651C" w:rsidR="006B7F38" w:rsidRPr="00153B1F" w:rsidRDefault="00CF49A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AMERI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0210D" w14:textId="64C4F095" w:rsidR="006B7F38" w:rsidRPr="00153B1F" w:rsidRDefault="00CF49A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GIANLUCA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0B6D4" w14:textId="77777777" w:rsidR="006B7F38" w:rsidRPr="00153B1F" w:rsidRDefault="006B7F38" w:rsidP="005E22DA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5E22DA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2D156299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EB645" w14:textId="73A28A99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AVETO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0358CC" w14:textId="50A671ED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ANDREA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25AE2" w14:textId="261CAAF4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17D514A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460E6" w14:textId="16CBD44B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BELTRAMI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B61ED1" w14:textId="44E48B3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8E170" w14:textId="34D707EA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0A1EC4F5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A46849" w14:textId="76C1259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CAROLLA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41A1A4" w14:textId="7DFD3726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30AB5" w14:textId="38577B78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010831A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76A094" w14:textId="372023BB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CARRARA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FB22BC" w14:textId="0C04017D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ELIANA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05F63" w14:textId="0F286DCF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6285A2B3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2A86E2" w14:textId="29C4B55B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CAVAGLIERI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8584F7" w14:textId="3FE523A5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LIVIA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AAAC3" w14:textId="1D094F0E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3157023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48CC12" w14:textId="58586483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CIMAROSTI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97DBE" w14:textId="27497FDB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ELIANA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9CC7E" w14:textId="092A900D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09325846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9EF194" w14:textId="77105987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CUPPONE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666E7" w14:textId="2839E029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ROBERTO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65EDF" w14:textId="40E4EC88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670B71FA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6ECB7D" w14:textId="231E6BE1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814E2E" w14:textId="3D164417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NICOLA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11766" w14:textId="295304E2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5F3D00" w:rsidRPr="00153B1F" w14:paraId="6DB5BCA4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F8A0ED" w14:textId="4F80E2C4" w:rsidR="005F3D00" w:rsidRDefault="005F3D00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DECARIA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426669" w14:textId="25C1721E" w:rsidR="005F3D00" w:rsidRDefault="005F3D00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ALESSIO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F9A79" w14:textId="53A842BF" w:rsidR="005F3D00" w:rsidRPr="00153B1F" w:rsidRDefault="005F3D00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Professori associati</w:t>
            </w:r>
          </w:p>
        </w:tc>
      </w:tr>
      <w:tr w:rsidR="0034403E" w:rsidRPr="00153B1F" w14:paraId="5A7EC591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9775FB" w14:textId="7515FCB6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GAZZANO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961FE2" w14:textId="7D5493D4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FRANCESCA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20B0E" w14:textId="70EF260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4A42465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7C21BE" w14:textId="321B3B14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LECCI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2740CE" w14:textId="6F6CA961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LEO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DDCF4" w14:textId="21927871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12806B63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53D374" w14:textId="71A5A44F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MALAVASI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E3E2AF" w14:textId="3E76E982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C095F" w14:textId="0B234CD0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7383487D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66BC73" w14:textId="5C189EC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MANFREDINI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85242" w14:textId="22809D2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MANUELA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88216" w14:textId="64467F28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0C2FF55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942223" w14:textId="7CBF4F32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NAVONE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EE8D4E" w14:textId="23777D79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MATTEO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FB516" w14:textId="7F891930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7CB6A4A8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6915F6" w14:textId="6CBA3807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PESCE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C6338" w14:textId="5F5FDCD6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VERONICA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7564E" w14:textId="499849B6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4D2E4E9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691189" w14:textId="3D17501A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RIGOLA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27102" w14:textId="6966ED43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GABRIELE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465B6D" w14:textId="7250ADF2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F802DD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EA0FD6" w14:textId="7B2ECD27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RONZITTI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6E768F" w14:textId="2BD59EDD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ROSA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7226A" w14:textId="1C2E0D29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47FB26C2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EFE70E" w14:textId="16EB1EE3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SANGUINETI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FCC3E" w14:textId="64F5C0A1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DANIELE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B3D4B" w14:textId="2DBB954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4739899B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A02016" w14:textId="26A9A204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SUCCIO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BDABD" w14:textId="5416A52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349F9" w14:textId="105A3476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8438E85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6CD537" w14:textId="4582470C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lastRenderedPageBreak/>
              <w:t>VALENTI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3C784B" w14:textId="323AE858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FC2DE" w14:textId="6F9B55C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3B377BE8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6E33BE" w14:textId="11B72C9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 xml:space="preserve">VIVIANI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C40A0A" w14:textId="2E4A8774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GIADA ROBERTA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211F4" w14:textId="02925630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3BF7CE23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0D857" w14:textId="0A0A4B99" w:rsidR="0034403E" w:rsidRPr="00153B1F" w:rsidRDefault="00346E4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FERRARO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F83348" w14:textId="07AC6C05" w:rsidR="0034403E" w:rsidRPr="00153B1F" w:rsidRDefault="00346E4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ALESSANDRO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43B67" w14:textId="7777777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2CB64288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ABE7F6" w14:textId="167EA409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LAZZARINI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EE9AA3" w14:textId="2F9E2A18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ANDREA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AF49FD" w14:textId="1FCEB74A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4A451FD2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232A27" w14:textId="5772F57A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MONTANARI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16B3" w14:textId="36DAF2AD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GIACOMO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4A686" w14:textId="585A656D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3D230063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29D85" w14:textId="5082F63C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RODDA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C1ED2F" w14:textId="4B5006F0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GIORDANO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4CCD7" w14:textId="1EF1F4BF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5AC9C5EC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D2BD38" w14:textId="2698C464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TADDEO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B1CC5B" w14:textId="23D6446E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GIULIA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9B60C" w14:textId="4346F750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6D515AD2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BAC73A" w14:textId="1EF1BB24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TRIOLO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79C367" w14:textId="04A319DB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PAOLO ANTONINO MARIA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A1D43" w14:textId="148A8D2F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73DD9F59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FE990" w14:textId="127298A1" w:rsidR="00345BD9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VILLARI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6FF268" w14:textId="63518764" w:rsidR="00345BD9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ELISABETTA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3695A" w14:textId="225704BD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403E" w:rsidRPr="00153B1F" w14:paraId="45D43FBD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160F11" w14:textId="3BB2E44E" w:rsidR="0034403E" w:rsidRPr="00153B1F" w:rsidRDefault="00345BD9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FERRANDO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CE4DB" w14:textId="27B22E00" w:rsidR="0034403E" w:rsidRPr="00153B1F" w:rsidRDefault="00CD64B6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ANTONELLA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46BB2" w14:textId="7777777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Responsabile amministrativo </w:t>
            </w:r>
          </w:p>
        </w:tc>
      </w:tr>
      <w:tr w:rsidR="0034403E" w:rsidRPr="00153B1F" w14:paraId="6A54864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81F7B9" w14:textId="7317DA6A" w:rsidR="0034403E" w:rsidRPr="00153B1F" w:rsidRDefault="00CD64B6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PARODI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096AD1" w14:textId="1B363141" w:rsidR="0034403E" w:rsidRPr="00153B1F" w:rsidRDefault="00CD64B6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</w:t>
            </w:r>
            <w:r w:rsidR="00F637D6">
              <w:rPr>
                <w:rFonts w:ascii="Fira Sans" w:hAnsi="Fira Sans" w:cs="Arial"/>
                <w:sz w:val="24"/>
                <w:szCs w:val="24"/>
              </w:rPr>
              <w:t>IOVANNI BATTISTA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3C25F" w14:textId="77777777" w:rsidR="0034403E" w:rsidRPr="00153B1F" w:rsidRDefault="0034403E" w:rsidP="0034403E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Rappresentanti del personale tecnico-amministrativo a tempo indeterminato (</w:t>
            </w:r>
            <w:r w:rsidRPr="00153B1F">
              <w:rPr>
                <w:rFonts w:ascii="Fira Sans" w:hAnsi="Fira Sans" w:cs="Arial"/>
                <w:i/>
                <w:sz w:val="24"/>
                <w:szCs w:val="24"/>
              </w:rPr>
              <w:t>in numero almeno pari al 20% delle unità di personale a tempo indeterminato assegnate al dipartimento</w:t>
            </w:r>
            <w:r w:rsidRPr="00153B1F">
              <w:rPr>
                <w:rFonts w:ascii="Fira Sans" w:hAnsi="Fira Sans" w:cs="Arial"/>
                <w:sz w:val="24"/>
                <w:szCs w:val="24"/>
              </w:rPr>
              <w:t>)</w:t>
            </w:r>
          </w:p>
        </w:tc>
      </w:tr>
      <w:tr w:rsidR="005260A6" w:rsidRPr="00153B1F" w14:paraId="56B9A105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0B75E2" w14:textId="398475FB" w:rsidR="005260A6" w:rsidRDefault="005260A6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VISMARA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B65B41" w14:textId="472FFC77" w:rsidR="005260A6" w:rsidRDefault="005260A6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FRANCESCA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D7CBFE" w14:textId="30BD1188" w:rsidR="005260A6" w:rsidRPr="00153B1F" w:rsidRDefault="005260A6" w:rsidP="0034403E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Rappresentanti del personale tecnico-amministrativo a tempo indeterminato (</w:t>
            </w:r>
            <w:r w:rsidRPr="00153B1F">
              <w:rPr>
                <w:rFonts w:ascii="Fira Sans" w:hAnsi="Fira Sans" w:cs="Arial"/>
                <w:i/>
                <w:sz w:val="24"/>
                <w:szCs w:val="24"/>
              </w:rPr>
              <w:t>in numero almeno pari al 20% delle unità di personale a tempo indeterminato assegnate al dipartimento</w:t>
            </w:r>
            <w:r w:rsidRPr="00153B1F">
              <w:rPr>
                <w:rFonts w:ascii="Fira Sans" w:hAnsi="Fira Sans" w:cs="Arial"/>
                <w:sz w:val="24"/>
                <w:szCs w:val="24"/>
              </w:rPr>
              <w:t>)</w:t>
            </w:r>
          </w:p>
        </w:tc>
      </w:tr>
      <w:tr w:rsidR="0034403E" w:rsidRPr="00153B1F" w14:paraId="09148596" w14:textId="77777777" w:rsidTr="506EF09C">
        <w:tc>
          <w:tcPr>
            <w:tcW w:w="1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D81AA2" w14:textId="01A0C9A6" w:rsidR="0034403E" w:rsidRPr="00153B1F" w:rsidRDefault="00B42FB1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CAPOBIANCO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2A139" w14:textId="2FF47863" w:rsidR="0034403E" w:rsidRPr="00153B1F" w:rsidRDefault="00B42FB1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ALICE</w:t>
            </w:r>
          </w:p>
        </w:tc>
        <w:tc>
          <w:tcPr>
            <w:tcW w:w="6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7008F5" w14:textId="77777777" w:rsidR="0034403E" w:rsidRPr="00153B1F" w:rsidRDefault="0034403E" w:rsidP="0034403E">
            <w:pPr>
              <w:snapToGrid w:val="0"/>
              <w:spacing w:line="200" w:lineRule="atLeast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Rappresentante dei dottorandi   </w:t>
            </w:r>
          </w:p>
        </w:tc>
      </w:tr>
      <w:tr w:rsidR="0034403E" w:rsidRPr="00153B1F" w14:paraId="70422931" w14:textId="77777777" w:rsidTr="506EF09C">
        <w:tc>
          <w:tcPr>
            <w:tcW w:w="154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BC494F8" w14:textId="220254C2" w:rsidR="0034403E" w:rsidRPr="00153B1F" w:rsidRDefault="006A1AAB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ROMANO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F93A278" w14:textId="26AA5B9B" w:rsidR="0034403E" w:rsidRPr="00153B1F" w:rsidRDefault="006A1AAB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BIANCA</w:t>
            </w:r>
          </w:p>
        </w:tc>
        <w:tc>
          <w:tcPr>
            <w:tcW w:w="625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CCAE29" w14:textId="77777777" w:rsidR="0034403E" w:rsidRPr="00153B1F" w:rsidRDefault="0034403E" w:rsidP="0034403E">
            <w:pPr>
              <w:snapToGrid w:val="0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Rappresentante degli specializzandi   </w:t>
            </w:r>
          </w:p>
        </w:tc>
      </w:tr>
    </w:tbl>
    <w:p w14:paraId="270DAFB2" w14:textId="77777777" w:rsidR="005B0EC7" w:rsidRPr="00153B1F" w:rsidRDefault="005B0EC7" w:rsidP="00F428FF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531A0340" w14:textId="77777777" w:rsidR="005B0EC7" w:rsidRPr="00153B1F" w:rsidRDefault="005B0EC7" w:rsidP="00F428FF">
      <w:pPr>
        <w:jc w:val="both"/>
        <w:rPr>
          <w:rFonts w:ascii="Fira Sans" w:hAnsi="Fira Sans"/>
          <w:b/>
          <w:bCs/>
          <w:sz w:val="24"/>
          <w:szCs w:val="24"/>
        </w:rPr>
        <w:sectPr w:rsidR="005B0EC7" w:rsidRPr="00153B1F" w:rsidSect="00593956">
          <w:headerReference w:type="default" r:id="rId10"/>
          <w:headerReference w:type="first" r:id="rId11"/>
          <w:pgSz w:w="11906" w:h="16838"/>
          <w:pgMar w:top="1418" w:right="1134" w:bottom="1134" w:left="1134" w:header="340" w:footer="454" w:gutter="0"/>
          <w:cols w:space="720"/>
          <w:docGrid w:linePitch="360" w:charSpace="819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24CB7" w:rsidRPr="00153B1F" w14:paraId="50EC2B7F" w14:textId="77777777" w:rsidTr="002B7A85">
        <w:tc>
          <w:tcPr>
            <w:tcW w:w="9779" w:type="dxa"/>
            <w:shd w:val="clear" w:color="auto" w:fill="auto"/>
            <w:vAlign w:val="center"/>
          </w:tcPr>
          <w:p w14:paraId="76B4F6A1" w14:textId="77777777" w:rsidR="00637CE1" w:rsidRDefault="00637CE1" w:rsidP="00637CE1">
            <w:pPr>
              <w:jc w:val="both"/>
              <w:rPr>
                <w:rFonts w:ascii="Fira Sans" w:hAnsi="Fira Sans"/>
                <w:b/>
                <w:bCs/>
                <w:i/>
                <w:sz w:val="24"/>
              </w:rPr>
            </w:pPr>
          </w:p>
          <w:p w14:paraId="7669C98D" w14:textId="77777777" w:rsidR="00C55854" w:rsidRPr="007D6E10" w:rsidRDefault="00C55854" w:rsidP="00C55854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 w:rsidRPr="007D6E10">
              <w:rPr>
                <w:b/>
                <w:sz w:val="40"/>
                <w:szCs w:val="40"/>
              </w:rPr>
              <w:t>UNIVERSITA’ DEGLI STUDI DI GENOVA</w:t>
            </w:r>
          </w:p>
          <w:p w14:paraId="5366157E" w14:textId="77777777" w:rsidR="00C55854" w:rsidRPr="00C339F0" w:rsidRDefault="00C55854" w:rsidP="00C55854">
            <w:pPr>
              <w:pStyle w:val="Corpotesto"/>
              <w:jc w:val="center"/>
              <w:rPr>
                <w:b/>
                <w:bCs/>
              </w:rPr>
            </w:pPr>
            <w:r w:rsidRPr="00C339F0">
              <w:rPr>
                <w:b/>
                <w:bCs/>
              </w:rPr>
              <w:t>DIPARTIMENTO DI ITALIANISTICA, ROMANISTICA, ANTICHISTICA, ARTI E SPETTACOLO</w:t>
            </w:r>
          </w:p>
          <w:p w14:paraId="1D8E47EB" w14:textId="77777777" w:rsidR="00C55854" w:rsidRPr="00153B1F" w:rsidRDefault="00C55854" w:rsidP="00637CE1">
            <w:pPr>
              <w:jc w:val="both"/>
              <w:rPr>
                <w:rFonts w:ascii="Fira Sans" w:hAnsi="Fira Sans"/>
                <w:b/>
                <w:bCs/>
                <w:i/>
                <w:sz w:val="24"/>
              </w:rPr>
            </w:pPr>
          </w:p>
          <w:p w14:paraId="176676E7" w14:textId="70F86E1E" w:rsidR="00D24CB7" w:rsidRPr="00153B1F" w:rsidRDefault="00D24CB7" w:rsidP="00140E59">
            <w:pPr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</w:tbl>
    <w:p w14:paraId="2D50D1DD" w14:textId="0A45DDCE" w:rsidR="003E365B" w:rsidRPr="00153B1F" w:rsidRDefault="003E365B" w:rsidP="00254C5D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254C5D">
        <w:rPr>
          <w:rFonts w:ascii="Fira Sans" w:hAnsi="Fira Sans"/>
          <w:b/>
          <w:i/>
          <w:iCs/>
          <w:sz w:val="24"/>
          <w:szCs w:val="24"/>
        </w:rPr>
        <w:t>I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 DIPARTIMENTO </w:t>
      </w:r>
      <w:r w:rsidR="00254C5D"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108FC608" w14:textId="55242451" w:rsidR="003E365B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20</w:t>
      </w:r>
      <w:r w:rsidR="00C55854">
        <w:rPr>
          <w:rFonts w:ascii="Fira Sans" w:hAnsi="Fira Sans"/>
          <w:b/>
          <w:i/>
          <w:iCs/>
          <w:sz w:val="24"/>
          <w:szCs w:val="24"/>
        </w:rPr>
        <w:t>24</w:t>
      </w:r>
      <w:r w:rsidRPr="00153B1F">
        <w:rPr>
          <w:rFonts w:ascii="Fira Sans" w:hAnsi="Fira Sans"/>
          <w:b/>
          <w:i/>
          <w:iCs/>
          <w:sz w:val="24"/>
          <w:szCs w:val="24"/>
        </w:rPr>
        <w:t>/20</w:t>
      </w:r>
      <w:r w:rsidR="00E07156">
        <w:rPr>
          <w:rFonts w:ascii="Fira Sans" w:hAnsi="Fira Sans"/>
          <w:b/>
          <w:i/>
          <w:iCs/>
          <w:sz w:val="24"/>
          <w:szCs w:val="24"/>
        </w:rPr>
        <w:t>27</w:t>
      </w:r>
    </w:p>
    <w:p w14:paraId="76ACE3F7" w14:textId="77777777" w:rsidR="00BA0B5F" w:rsidRPr="00153B1F" w:rsidRDefault="00BA0B5F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1B26A5F" w14:textId="77777777" w:rsidR="00BA0B5F" w:rsidRPr="00153B1F" w:rsidRDefault="00BA0B5F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14A7B13B" w14:textId="09C709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Elenco </w:t>
      </w:r>
      <w:r w:rsidR="005260A6" w:rsidRPr="00306E8A">
        <w:rPr>
          <w:rFonts w:ascii="Fira Sans" w:hAnsi="Fira Sans"/>
          <w:b/>
          <w:bCs/>
          <w:sz w:val="24"/>
          <w:szCs w:val="24"/>
        </w:rPr>
        <w:t>definitivo</w:t>
      </w:r>
      <w:r w:rsidRPr="00306E8A">
        <w:rPr>
          <w:rFonts w:ascii="Fira Sans" w:hAnsi="Fira Sans"/>
          <w:b/>
          <w:bCs/>
          <w:sz w:val="24"/>
          <w:szCs w:val="24"/>
        </w:rPr>
        <w:t xml:space="preserve"> dei</w:t>
      </w:r>
      <w:r w:rsidRPr="00153B1F">
        <w:rPr>
          <w:rFonts w:ascii="Fira Sans" w:hAnsi="Fira Sans"/>
          <w:b/>
          <w:bCs/>
          <w:sz w:val="24"/>
          <w:szCs w:val="24"/>
        </w:rPr>
        <w:t xml:space="preserve"> </w:t>
      </w:r>
      <w:r w:rsidR="00B220B1" w:rsidRPr="00153B1F">
        <w:rPr>
          <w:rFonts w:ascii="Fira Sans" w:hAnsi="Fira Sans"/>
          <w:b/>
          <w:bCs/>
          <w:sz w:val="24"/>
          <w:szCs w:val="24"/>
        </w:rPr>
        <w:t>candidabili</w:t>
      </w:r>
    </w:p>
    <w:p w14:paraId="0046DB6F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6C5AFD" w:rsidRPr="00153B1F">
        <w:rPr>
          <w:rFonts w:ascii="Fira Sans" w:hAnsi="Fira Sans"/>
          <w:b/>
          <w:bCs/>
          <w:color w:val="000000"/>
          <w:sz w:val="24"/>
          <w:szCs w:val="24"/>
        </w:rPr>
        <w:t>ordinari</w:t>
      </w:r>
      <w:r w:rsidRPr="00153B1F">
        <w:rPr>
          <w:rFonts w:ascii="Fira Sans" w:hAnsi="Fira Sans"/>
          <w:b/>
          <w:bCs/>
          <w:sz w:val="24"/>
          <w:szCs w:val="24"/>
        </w:rPr>
        <w:t xml:space="preserve"> in regime di impegno a tempo pieno e a tempo definito</w:t>
      </w:r>
    </w:p>
    <w:p w14:paraId="395CF13D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10169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340"/>
        <w:gridCol w:w="6254"/>
      </w:tblGrid>
      <w:tr w:rsidR="006B7F38" w:rsidRPr="00153B1F" w14:paraId="0E74A753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F88AE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4312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C46E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5C95C172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DC31" w14:textId="3D3BEF75" w:rsidR="006B7F38" w:rsidRPr="0001518B" w:rsidRDefault="0001518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01518B">
              <w:rPr>
                <w:rFonts w:ascii="Fira Sans" w:hAnsi="Fira Sans" w:cs="Arial"/>
                <w:sz w:val="24"/>
                <w:szCs w:val="24"/>
              </w:rPr>
              <w:t>BERISSO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10C1" w14:textId="41834845" w:rsidR="006B7F38" w:rsidRPr="00153B1F" w:rsidRDefault="0001518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847E" w14:textId="77777777" w:rsidR="006B7F38" w:rsidRPr="00153B1F" w:rsidRDefault="006B7F38" w:rsidP="006C5AFD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6C5AFD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B7F38" w:rsidRPr="00153B1F" w14:paraId="172562E6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0D00" w14:textId="136C215E" w:rsidR="006B7F38" w:rsidRPr="00153B1F" w:rsidRDefault="0001518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BONAFIN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A9FE" w14:textId="54BD59A2" w:rsidR="006B7F38" w:rsidRPr="00153B1F" w:rsidRDefault="0001518B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MASSIMO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4BD1" w14:textId="52CE2F5D" w:rsidR="006B7F38" w:rsidRPr="00153B1F" w:rsidRDefault="00E07156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E72B77" w:rsidRPr="00153B1F" w14:paraId="58F872CF" w14:textId="77777777" w:rsidTr="00B03F72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4B48" w14:textId="696B969F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FILIPPONIO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E53F" w14:textId="442C6F3A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LORENZO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5E6E" w14:textId="2AA8B0DE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E72B77" w:rsidRPr="00153B1F" w14:paraId="58E2F996" w14:textId="77777777" w:rsidTr="00B03F72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7879" w14:textId="5F35DDFA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MELLACE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996B" w14:textId="34BDC082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RAFFAELE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613B" w14:textId="2719383D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E72B77" w:rsidRPr="00153B1F" w14:paraId="5FFE47CA" w14:textId="77777777" w:rsidTr="00B03F72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DD1D" w14:textId="0B69C794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MORANDO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7168" w14:textId="296EB277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SIMONA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94BF" w14:textId="0D8F34F6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E72B77" w:rsidRPr="00153B1F" w14:paraId="245D4028" w14:textId="77777777" w:rsidTr="00B03F72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F982" w14:textId="11D97556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STAGNO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C3FE" w14:textId="26B65E6C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LAURA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EA52" w14:textId="49EF68B4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E72B77" w:rsidRPr="00153B1F" w14:paraId="58703C3B" w14:textId="77777777" w:rsidTr="00B03F72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C89C" w14:textId="048790B5" w:rsidR="00E72B77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TONGIORGI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AC8D0" w14:textId="70370D0C" w:rsidR="00E72B77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DUCCIO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999E" w14:textId="48B3C02E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E72B77" w:rsidRPr="00153B1F" w14:paraId="09E5D377" w14:textId="77777777" w:rsidTr="00B03F72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A79E" w14:textId="09989E66" w:rsidR="00E72B77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VISCONTI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20A1" w14:textId="7BDC176F" w:rsidR="00E72B77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JAQUELINE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9E3A" w14:textId="32E082F9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  <w:tr w:rsidR="00E72B77" w:rsidRPr="00153B1F" w14:paraId="2997409D" w14:textId="77777777" w:rsidTr="00B03F72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1BE7" w14:textId="76AE97A5" w:rsidR="00E72B77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ZUBLENA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627B" w14:textId="378E34A9" w:rsidR="00E72B77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E25F" w14:textId="6A0D5CBA" w:rsidR="00E72B77" w:rsidRPr="00153B1F" w:rsidRDefault="00E72B77" w:rsidP="00E72B7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C6749F">
              <w:rPr>
                <w:rFonts w:ascii="Fira Sans" w:hAnsi="Fira Sans" w:cs="Arial"/>
                <w:sz w:val="24"/>
                <w:szCs w:val="24"/>
              </w:rPr>
              <w:t>Professori ordinari</w:t>
            </w:r>
          </w:p>
        </w:tc>
      </w:tr>
    </w:tbl>
    <w:p w14:paraId="2872F561" w14:textId="77777777" w:rsidR="00A73E91" w:rsidRPr="00153B1F" w:rsidRDefault="00A73E91">
      <w:pPr>
        <w:ind w:right="422"/>
        <w:jc w:val="both"/>
        <w:rPr>
          <w:rFonts w:ascii="Fira Sans" w:hAnsi="Fira Sans" w:cs="Arial"/>
          <w:b/>
          <w:bCs/>
          <w:sz w:val="24"/>
          <w:szCs w:val="24"/>
        </w:rPr>
      </w:pPr>
    </w:p>
    <w:p w14:paraId="5D3C6294" w14:textId="77777777" w:rsidR="005B0EC7" w:rsidRPr="00153B1F" w:rsidRDefault="005B0EC7" w:rsidP="00007D82">
      <w:pPr>
        <w:ind w:right="422"/>
        <w:jc w:val="both"/>
        <w:rPr>
          <w:rFonts w:ascii="Fira Sans" w:hAnsi="Fira Sans"/>
          <w:b/>
          <w:bCs/>
          <w:sz w:val="24"/>
          <w:szCs w:val="24"/>
        </w:rPr>
        <w:sectPr w:rsidR="005B0EC7" w:rsidRPr="00153B1F" w:rsidSect="00593956">
          <w:headerReference w:type="default" r:id="rId12"/>
          <w:footerReference w:type="default" r:id="rId13"/>
          <w:pgSz w:w="11906" w:h="16838"/>
          <w:pgMar w:top="1418" w:right="1134" w:bottom="1134" w:left="1134" w:header="709" w:footer="709" w:gutter="0"/>
          <w:pgNumType w:start="1"/>
          <w:cols w:space="720"/>
          <w:docGrid w:linePitch="360" w:charSpace="8192"/>
        </w:sectPr>
      </w:pPr>
    </w:p>
    <w:p w14:paraId="709EA785" w14:textId="32A05740" w:rsidR="00637CE1" w:rsidRPr="00153B1F" w:rsidRDefault="00637CE1" w:rsidP="00C2061E">
      <w:pPr>
        <w:ind w:right="422"/>
        <w:jc w:val="center"/>
        <w:rPr>
          <w:rFonts w:ascii="Fira Sans" w:hAnsi="Fira Sans"/>
          <w:b/>
          <w:bCs/>
          <w:i/>
          <w:sz w:val="24"/>
        </w:rPr>
      </w:pPr>
      <w:r w:rsidRPr="00153B1F">
        <w:rPr>
          <w:rFonts w:ascii="Fira Sans" w:hAnsi="Fira Sans"/>
          <w:b/>
          <w:bCs/>
          <w:i/>
          <w:sz w:val="24"/>
        </w:rPr>
        <w:t>Modello di elenco definitivo degli aventi diritto</w:t>
      </w:r>
      <w:r w:rsidR="00687847" w:rsidRPr="00153B1F">
        <w:rPr>
          <w:rFonts w:ascii="Fira Sans" w:hAnsi="Fira Sans"/>
          <w:b/>
          <w:bCs/>
          <w:i/>
          <w:sz w:val="24"/>
        </w:rPr>
        <w:t xml:space="preserve"> di voto</w:t>
      </w:r>
    </w:p>
    <w:p w14:paraId="118D9EC4" w14:textId="77777777" w:rsidR="00637CE1" w:rsidRPr="00153B1F" w:rsidRDefault="00637CE1" w:rsidP="00D24CB7">
      <w:pPr>
        <w:pStyle w:val="Intestazione"/>
        <w:jc w:val="center"/>
        <w:rPr>
          <w:rFonts w:ascii="Fira Sans" w:hAnsi="Fira Sans"/>
          <w:b/>
          <w:sz w:val="48"/>
          <w:szCs w:val="48"/>
        </w:rPr>
      </w:pPr>
    </w:p>
    <w:p w14:paraId="0D4AB38F" w14:textId="77777777" w:rsidR="0085035A" w:rsidRDefault="0085035A" w:rsidP="0085035A">
      <w:pPr>
        <w:pStyle w:val="Intestazione"/>
        <w:jc w:val="center"/>
        <w:rPr>
          <w:rFonts w:ascii="Fira Sans" w:hAnsi="Fira Sans"/>
          <w:b/>
          <w:kern w:val="0"/>
          <w:sz w:val="40"/>
          <w:szCs w:val="40"/>
          <w:lang w:eastAsia="it-IT"/>
        </w:rPr>
      </w:pPr>
      <w:r>
        <w:rPr>
          <w:rFonts w:ascii="Fira Sans" w:hAnsi="Fira Sans"/>
          <w:b/>
          <w:sz w:val="40"/>
          <w:szCs w:val="40"/>
        </w:rPr>
        <w:t>Intestazione</w:t>
      </w:r>
    </w:p>
    <w:p w14:paraId="05D732B2" w14:textId="77777777" w:rsidR="0085035A" w:rsidRDefault="0085035A" w:rsidP="0085035A">
      <w:pPr>
        <w:jc w:val="center"/>
        <w:rPr>
          <w:rFonts w:ascii="Fira Sans" w:hAnsi="Fira Sans"/>
          <w:strike/>
          <w:color w:val="00B050"/>
          <w:sz w:val="24"/>
          <w:szCs w:val="24"/>
        </w:rPr>
      </w:pPr>
      <w:r>
        <w:rPr>
          <w:rFonts w:ascii="Fira Sans" w:hAnsi="Fira Sans"/>
          <w:b/>
          <w:sz w:val="40"/>
          <w:szCs w:val="40"/>
        </w:rPr>
        <w:t>https://id.unige.it/download</w:t>
      </w:r>
    </w:p>
    <w:p w14:paraId="129D6E7B" w14:textId="77777777" w:rsidR="0085035A" w:rsidRDefault="0085035A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</w:p>
    <w:p w14:paraId="67A47B48" w14:textId="5A107432" w:rsidR="003E365B" w:rsidRPr="00153B1F" w:rsidRDefault="003E365B" w:rsidP="00254C5D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254C5D">
        <w:rPr>
          <w:rFonts w:ascii="Fira Sans" w:hAnsi="Fira Sans"/>
          <w:b/>
          <w:i/>
          <w:iCs/>
          <w:sz w:val="24"/>
          <w:szCs w:val="24"/>
        </w:rPr>
        <w:t>I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 DIPARTIMENTO </w:t>
      </w:r>
      <w:r w:rsidR="00254C5D"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2C1A66EE" w14:textId="77777777" w:rsidR="003E365B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__20__/20__</w:t>
      </w:r>
    </w:p>
    <w:p w14:paraId="0BEB6FE9" w14:textId="77777777" w:rsidR="005B0EC7" w:rsidRPr="00153B1F" w:rsidRDefault="005B0EC7" w:rsidP="00007D82">
      <w:pPr>
        <w:ind w:right="422"/>
        <w:jc w:val="both"/>
        <w:rPr>
          <w:rFonts w:ascii="Fira Sans" w:hAnsi="Fira Sans"/>
          <w:b/>
          <w:bCs/>
          <w:sz w:val="24"/>
          <w:szCs w:val="24"/>
        </w:rPr>
      </w:pPr>
    </w:p>
    <w:p w14:paraId="62310101" w14:textId="77777777" w:rsidR="00CC2935" w:rsidRPr="00153B1F" w:rsidRDefault="00CC2935" w:rsidP="00007D82">
      <w:pPr>
        <w:ind w:right="422"/>
        <w:jc w:val="both"/>
        <w:rPr>
          <w:rFonts w:ascii="Fira Sans" w:hAnsi="Fira Sans"/>
          <w:b/>
          <w:bCs/>
          <w:sz w:val="24"/>
          <w:szCs w:val="24"/>
        </w:rPr>
      </w:pPr>
    </w:p>
    <w:p w14:paraId="0D006885" w14:textId="77777777" w:rsidR="006B7F38" w:rsidRPr="00153B1F" w:rsidRDefault="006B7F38" w:rsidP="00A73E91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>Elezione del Direttore del dipartimento di</w:t>
      </w:r>
      <w:r w:rsidR="00B220B1" w:rsidRPr="00153B1F">
        <w:rPr>
          <w:rFonts w:ascii="Fira Sans" w:hAnsi="Fira Sans"/>
          <w:b/>
          <w:bCs/>
          <w:sz w:val="24"/>
          <w:szCs w:val="24"/>
        </w:rPr>
        <w:t xml:space="preserve"> ___________________</w:t>
      </w:r>
    </w:p>
    <w:p w14:paraId="63B67208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9419431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>Elenco definitivo degli aventi diritto</w:t>
      </w:r>
      <w:r w:rsidR="00687847" w:rsidRPr="00153B1F">
        <w:rPr>
          <w:rFonts w:ascii="Fira Sans" w:hAnsi="Fira Sans"/>
          <w:b/>
          <w:bCs/>
          <w:sz w:val="24"/>
          <w:szCs w:val="24"/>
        </w:rPr>
        <w:t xml:space="preserve"> di voto</w:t>
      </w:r>
      <w:r w:rsidRPr="00153B1F">
        <w:rPr>
          <w:rFonts w:ascii="Fira Sans" w:hAnsi="Fira Sans"/>
          <w:b/>
          <w:bCs/>
          <w:sz w:val="24"/>
          <w:szCs w:val="24"/>
        </w:rPr>
        <w:t xml:space="preserve"> </w:t>
      </w:r>
      <w:r w:rsidR="00B51E6B" w:rsidRPr="00153B1F">
        <w:rPr>
          <w:rFonts w:ascii="Fira Sans" w:hAnsi="Fira Sans"/>
          <w:b/>
          <w:bCs/>
          <w:sz w:val="24"/>
          <w:szCs w:val="24"/>
        </w:rPr>
        <w:t xml:space="preserve">(componenti del consiglio di dipartimento) </w:t>
      </w:r>
      <w:r w:rsidRPr="00153B1F">
        <w:rPr>
          <w:rFonts w:ascii="Fira Sans" w:hAnsi="Fira Sans"/>
          <w:b/>
          <w:bCs/>
          <w:sz w:val="24"/>
          <w:szCs w:val="24"/>
        </w:rPr>
        <w:t>a seguito della scad</w:t>
      </w:r>
      <w:r w:rsidR="00B220B1" w:rsidRPr="00153B1F">
        <w:rPr>
          <w:rFonts w:ascii="Fira Sans" w:hAnsi="Fira Sans"/>
          <w:b/>
          <w:bCs/>
          <w:sz w:val="24"/>
          <w:szCs w:val="24"/>
        </w:rPr>
        <w:t>enza del termine di opposizione</w:t>
      </w:r>
    </w:p>
    <w:p w14:paraId="13DEFC3D" w14:textId="77777777" w:rsidR="006B7F38" w:rsidRPr="00153B1F" w:rsidRDefault="006B7F38">
      <w:pPr>
        <w:jc w:val="both"/>
        <w:rPr>
          <w:rFonts w:ascii="Fira Sans" w:hAnsi="Fira Sans"/>
          <w:sz w:val="24"/>
          <w:szCs w:val="24"/>
        </w:rPr>
      </w:pPr>
    </w:p>
    <w:tbl>
      <w:tblPr>
        <w:tblW w:w="10139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340"/>
        <w:gridCol w:w="6254"/>
      </w:tblGrid>
      <w:tr w:rsidR="006B7F38" w:rsidRPr="00153B1F" w14:paraId="3BFCBE02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F5ADE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DE504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B9B9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7D7FB90C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175C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0CF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88AA" w14:textId="77777777" w:rsidR="006B7F38" w:rsidRPr="00153B1F" w:rsidRDefault="006B7F38" w:rsidP="00FA6D7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FA6D7E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B7F38" w:rsidRPr="00153B1F" w14:paraId="305A6B37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F2A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BCB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C6B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35115176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DAA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3D89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DAD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4729FF49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FB6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689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88D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55D10C39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7E4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D6D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D16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6FBE3292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EBC3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D40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192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520D491C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099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DE1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ECE8" w14:textId="77777777" w:rsidR="006B7F38" w:rsidRPr="00153B1F" w:rsidRDefault="006B7F38" w:rsidP="00FA6D7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FA6D7E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6B7F38" w:rsidRPr="00153B1F" w14:paraId="573E623E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AA64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4D0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182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47E1D5E3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D3F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A23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CD6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06A8DF43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4DC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2C0D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AC0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14F2CEF7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9BD9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492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74A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13E7C210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AA38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956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CFE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0CD068D7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9DE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7D3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907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5F1E038E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CA8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FC53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2068" w14:textId="77777777" w:rsidR="006B7F38" w:rsidRPr="00153B1F" w:rsidRDefault="00FA6D7E" w:rsidP="00B220B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Ricercatori di ruolo (</w:t>
            </w:r>
            <w:r w:rsidR="006B7F38" w:rsidRPr="00153B1F">
              <w:rPr>
                <w:rFonts w:ascii="Fira Sans" w:hAnsi="Fira Sans" w:cs="Arial"/>
                <w:sz w:val="24"/>
                <w:szCs w:val="24"/>
              </w:rPr>
              <w:t xml:space="preserve">inclusi gli assistenti del ruolo ad esaurimento) /Ricercatori a tempo determinato </w:t>
            </w:r>
          </w:p>
        </w:tc>
      </w:tr>
      <w:tr w:rsidR="006B7F38" w:rsidRPr="00153B1F" w14:paraId="60609619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4D4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9B5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510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00999A1F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1B6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A5A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99C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5EFE2C26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474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DCC4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C8C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0B31B9AE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995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F81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7CA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3C7AA2CB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FA7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62A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7BD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31D15413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237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087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99F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52F52EB6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3315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F20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05EC" w14:textId="77777777" w:rsidR="006B7F38" w:rsidRPr="00153B1F" w:rsidRDefault="00EB3D40" w:rsidP="00470D7D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Responsabile amministrativo </w:t>
            </w:r>
          </w:p>
        </w:tc>
      </w:tr>
      <w:tr w:rsidR="006B7F38" w:rsidRPr="00153B1F" w14:paraId="427FAA87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DF4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59A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B5AD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123117F9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E07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5D3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105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17A90D9B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5A7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7504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817" w14:textId="77777777" w:rsidR="006B7F38" w:rsidRPr="00153B1F" w:rsidRDefault="006B7F38" w:rsidP="00EB3D40">
            <w:pPr>
              <w:snapToGrid w:val="0"/>
              <w:rPr>
                <w:rFonts w:ascii="Fira Sans" w:hAnsi="Fira Sans" w:cs="Arial"/>
                <w:strike/>
                <w:sz w:val="24"/>
                <w:szCs w:val="24"/>
                <w:shd w:val="clear" w:color="auto" w:fill="00FFFF"/>
              </w:rPr>
            </w:pPr>
          </w:p>
        </w:tc>
      </w:tr>
      <w:tr w:rsidR="006B7F38" w:rsidRPr="00153B1F" w14:paraId="7FCBE3D4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BAD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2C1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8B6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454DAC77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2E2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9A6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494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26CC289D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E273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89C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8F96" w14:textId="77777777" w:rsidR="006B7F38" w:rsidRPr="00153B1F" w:rsidRDefault="006B7F38" w:rsidP="004719DA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Rappresentanti del personale tecnico</w:t>
            </w:r>
            <w:r w:rsidR="004719DA" w:rsidRPr="00153B1F">
              <w:rPr>
                <w:rFonts w:ascii="Fira Sans" w:hAnsi="Fira Sans" w:cs="Arial"/>
                <w:sz w:val="24"/>
                <w:szCs w:val="24"/>
              </w:rPr>
              <w:t>-</w:t>
            </w: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amministrativo a tempo indeterminato </w:t>
            </w:r>
            <w:r w:rsidRPr="00153B1F">
              <w:rPr>
                <w:rFonts w:ascii="Fira Sans" w:hAnsi="Fira Sans" w:cs="Arial"/>
                <w:i/>
                <w:sz w:val="24"/>
                <w:szCs w:val="24"/>
              </w:rPr>
              <w:t>(in numero almeno pari al 20% delle unità di personale a tempo indetermin</w:t>
            </w:r>
            <w:r w:rsidR="00B220B1" w:rsidRPr="00153B1F">
              <w:rPr>
                <w:rFonts w:ascii="Fira Sans" w:hAnsi="Fira Sans" w:cs="Arial"/>
                <w:i/>
                <w:sz w:val="24"/>
                <w:szCs w:val="24"/>
              </w:rPr>
              <w:t>ato assegnate al dipartimento</w:t>
            </w:r>
            <w:r w:rsidR="00B220B1" w:rsidRPr="00153B1F">
              <w:rPr>
                <w:rFonts w:ascii="Fira Sans" w:hAnsi="Fira Sans" w:cs="Arial"/>
                <w:sz w:val="24"/>
                <w:szCs w:val="24"/>
              </w:rPr>
              <w:t>)</w:t>
            </w:r>
          </w:p>
        </w:tc>
      </w:tr>
      <w:tr w:rsidR="006B7F38" w:rsidRPr="00153B1F" w14:paraId="6D54DC44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CE9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B87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952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27E250FE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0F4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999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1EE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1543377F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DD0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AE6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D91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13EE8EA0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C03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662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C92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0E741172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3F1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C46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8159" w14:textId="7DB926D9" w:rsidR="006B7F38" w:rsidRPr="00153B1F" w:rsidRDefault="006B7F38" w:rsidP="00C821E9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Rappresentanti degli studenti </w:t>
            </w:r>
            <w:r w:rsidR="006C6CC8" w:rsidRPr="006C6CC8">
              <w:rPr>
                <w:rFonts w:ascii="Fira Sans" w:hAnsi="Fira Sans" w:cs="Arial"/>
                <w:sz w:val="24"/>
                <w:szCs w:val="24"/>
              </w:rPr>
              <w:t>nel consiglio di dipartimento</w:t>
            </w:r>
            <w:r w:rsidR="006C6CC8" w:rsidRPr="506EF09C">
              <w:rPr>
                <w:rFonts w:ascii="Fira Sans" w:hAnsi="Fira Sans" w:cs="Arial"/>
                <w:color w:val="FF0000"/>
                <w:sz w:val="24"/>
                <w:szCs w:val="24"/>
              </w:rPr>
              <w:t xml:space="preserve"> </w:t>
            </w:r>
            <w:r w:rsidR="00C821E9" w:rsidRPr="00153B1F">
              <w:rPr>
                <w:rFonts w:ascii="Fira Sans" w:hAnsi="Fira Sans" w:cs="Arial"/>
                <w:i/>
                <w:sz w:val="24"/>
                <w:szCs w:val="24"/>
              </w:rPr>
              <w:t>(</w:t>
            </w:r>
            <w:r w:rsidRPr="00153B1F">
              <w:rPr>
                <w:rFonts w:ascii="Fira Sans" w:hAnsi="Fira Sans" w:cs="Arial"/>
                <w:i/>
                <w:sz w:val="24"/>
                <w:szCs w:val="24"/>
              </w:rPr>
              <w:t xml:space="preserve">in </w:t>
            </w:r>
            <w:r w:rsidR="00B220B1" w:rsidRPr="00153B1F">
              <w:rPr>
                <w:rFonts w:ascii="Fira Sans" w:hAnsi="Fira Sans" w:cs="Arial"/>
                <w:i/>
                <w:sz w:val="24"/>
                <w:szCs w:val="24"/>
              </w:rPr>
              <w:t xml:space="preserve">numero </w:t>
            </w:r>
            <w:r w:rsidR="00B43173" w:rsidRPr="00153B1F">
              <w:rPr>
                <w:rFonts w:ascii="Fira Sans" w:hAnsi="Fira Sans" w:cs="Arial"/>
                <w:i/>
                <w:sz w:val="24"/>
                <w:szCs w:val="24"/>
              </w:rPr>
              <w:t xml:space="preserve">almeno </w:t>
            </w:r>
            <w:r w:rsidR="00B220B1" w:rsidRPr="00153B1F">
              <w:rPr>
                <w:rFonts w:ascii="Fira Sans" w:hAnsi="Fira Sans" w:cs="Arial"/>
                <w:i/>
                <w:sz w:val="24"/>
                <w:szCs w:val="24"/>
              </w:rPr>
              <w:t>pari al 15% dei docenti</w:t>
            </w:r>
            <w:r w:rsidR="00C821E9" w:rsidRPr="00153B1F">
              <w:rPr>
                <w:rFonts w:ascii="Fira Sans" w:hAnsi="Fira Sans" w:cs="Arial"/>
                <w:i/>
                <w:sz w:val="24"/>
                <w:szCs w:val="24"/>
              </w:rPr>
              <w:t>)</w:t>
            </w:r>
          </w:p>
        </w:tc>
      </w:tr>
      <w:tr w:rsidR="006B7F38" w:rsidRPr="00153B1F" w14:paraId="73AFB7A6" w14:textId="77777777" w:rsidTr="00256E1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FB4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F43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B904" w14:textId="77777777" w:rsidR="006B7F38" w:rsidRPr="00153B1F" w:rsidRDefault="006B7F38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3365C177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5C6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DA6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368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7A0EA873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BA7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1E9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DCB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3FBC3E9F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336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829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91D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58481D09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3F3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F89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DFD7" w14:textId="77777777" w:rsidR="006B7F38" w:rsidRPr="00153B1F" w:rsidRDefault="006B7F38" w:rsidP="00EA4498">
            <w:pPr>
              <w:snapToGrid w:val="0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4A01F252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CBB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34F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F41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6D6EBFB5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224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077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471C" w14:textId="77777777" w:rsidR="006B7F38" w:rsidRPr="00153B1F" w:rsidRDefault="00B220B1" w:rsidP="00EA4498">
            <w:pPr>
              <w:snapToGrid w:val="0"/>
              <w:spacing w:line="200" w:lineRule="atLeast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Rappresentante dei dottorandi</w:t>
            </w:r>
          </w:p>
        </w:tc>
      </w:tr>
      <w:tr w:rsidR="006B7F38" w:rsidRPr="00153B1F" w14:paraId="1B14D348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67F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F15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377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48BB6A8B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3F2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BEB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575E" w14:textId="77777777" w:rsidR="006B7F38" w:rsidRPr="00153B1F" w:rsidRDefault="006B7F38" w:rsidP="00EA4498">
            <w:pPr>
              <w:snapToGrid w:val="0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Rappr</w:t>
            </w:r>
            <w:r w:rsidR="00B220B1" w:rsidRPr="00153B1F">
              <w:rPr>
                <w:rFonts w:ascii="Fira Sans" w:hAnsi="Fira Sans" w:cs="Arial"/>
                <w:sz w:val="24"/>
                <w:szCs w:val="24"/>
              </w:rPr>
              <w:t>esentante degli specializzandi</w:t>
            </w:r>
          </w:p>
        </w:tc>
      </w:tr>
      <w:tr w:rsidR="006B7F38" w:rsidRPr="00153B1F" w14:paraId="56704B79" w14:textId="77777777" w:rsidTr="00256E1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359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5BDD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F2B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</w:tbl>
    <w:p w14:paraId="2D0C42BD" w14:textId="77777777" w:rsidR="005B0EC7" w:rsidRPr="00153B1F" w:rsidRDefault="005B0EC7">
      <w:pPr>
        <w:jc w:val="both"/>
        <w:rPr>
          <w:rFonts w:ascii="Fira Sans" w:hAnsi="Fira Sans"/>
          <w:sz w:val="24"/>
          <w:szCs w:val="24"/>
        </w:rPr>
      </w:pPr>
    </w:p>
    <w:p w14:paraId="4A692813" w14:textId="77777777" w:rsidR="005B0EC7" w:rsidRPr="00153B1F" w:rsidRDefault="005B0EC7">
      <w:pPr>
        <w:jc w:val="both"/>
        <w:rPr>
          <w:rFonts w:ascii="Fira Sans" w:hAnsi="Fira Sans"/>
          <w:sz w:val="24"/>
          <w:szCs w:val="24"/>
        </w:rPr>
        <w:sectPr w:rsidR="005B0EC7" w:rsidRPr="00153B1F" w:rsidSect="00593956">
          <w:pgSz w:w="11906" w:h="16838"/>
          <w:pgMar w:top="1418" w:right="1134" w:bottom="1134" w:left="1134" w:header="709" w:footer="709" w:gutter="0"/>
          <w:pgNumType w:start="1"/>
          <w:cols w:space="720"/>
          <w:docGrid w:linePitch="360" w:charSpace="8192"/>
        </w:sectPr>
      </w:pPr>
    </w:p>
    <w:p w14:paraId="3F332B75" w14:textId="77777777" w:rsidR="00637CE1" w:rsidRPr="00153B1F" w:rsidRDefault="00637CE1" w:rsidP="00637CE1">
      <w:pPr>
        <w:jc w:val="both"/>
        <w:rPr>
          <w:rFonts w:ascii="Fira Sans" w:hAnsi="Fira Sans"/>
          <w:b/>
          <w:bCs/>
          <w:i/>
          <w:sz w:val="24"/>
        </w:rPr>
      </w:pPr>
      <w:r w:rsidRPr="00153B1F">
        <w:rPr>
          <w:rFonts w:ascii="Fira Sans" w:hAnsi="Fira Sans"/>
          <w:b/>
          <w:bCs/>
          <w:i/>
          <w:sz w:val="24"/>
        </w:rPr>
        <w:t xml:space="preserve">Modello di elenco definitivo dei candidabili da utilizzare in vista della presentazione di candidature da parte di professori </w:t>
      </w:r>
      <w:r w:rsidRPr="00153B1F">
        <w:rPr>
          <w:rFonts w:ascii="Fira Sans" w:hAnsi="Fira Sans"/>
          <w:b/>
          <w:bCs/>
          <w:i/>
          <w:color w:val="000000"/>
          <w:sz w:val="24"/>
        </w:rPr>
        <w:t>ordinari</w:t>
      </w:r>
      <w:r w:rsidRPr="00153B1F">
        <w:rPr>
          <w:rFonts w:ascii="Fira Sans" w:hAnsi="Fira Sans"/>
          <w:b/>
          <w:bCs/>
          <w:i/>
          <w:sz w:val="24"/>
        </w:rPr>
        <w:t xml:space="preserve"> entro il PRIMO termine previsto dal provvedimento di indizione</w:t>
      </w:r>
    </w:p>
    <w:p w14:paraId="2916F714" w14:textId="77777777" w:rsidR="00637CE1" w:rsidRPr="00153B1F" w:rsidRDefault="00637CE1" w:rsidP="00637CE1">
      <w:pPr>
        <w:jc w:val="both"/>
        <w:rPr>
          <w:rFonts w:ascii="Fira Sans" w:hAnsi="Fira Sans"/>
          <w:b/>
          <w:bCs/>
          <w:i/>
          <w:sz w:val="24"/>
        </w:rPr>
      </w:pPr>
    </w:p>
    <w:p w14:paraId="61CFF97A" w14:textId="77777777" w:rsidR="0085035A" w:rsidRDefault="0085035A" w:rsidP="0085035A">
      <w:pPr>
        <w:pStyle w:val="Intestazione"/>
        <w:jc w:val="center"/>
        <w:rPr>
          <w:rFonts w:ascii="Fira Sans" w:hAnsi="Fira Sans"/>
          <w:b/>
          <w:kern w:val="0"/>
          <w:sz w:val="40"/>
          <w:szCs w:val="40"/>
          <w:lang w:eastAsia="it-IT"/>
        </w:rPr>
      </w:pPr>
      <w:r>
        <w:rPr>
          <w:rFonts w:ascii="Fira Sans" w:hAnsi="Fira Sans"/>
          <w:b/>
          <w:sz w:val="40"/>
          <w:szCs w:val="40"/>
        </w:rPr>
        <w:t>Intestazione</w:t>
      </w:r>
    </w:p>
    <w:p w14:paraId="02A29969" w14:textId="77777777" w:rsidR="0085035A" w:rsidRDefault="0085035A" w:rsidP="0085035A">
      <w:pPr>
        <w:jc w:val="center"/>
        <w:rPr>
          <w:rFonts w:ascii="Fira Sans" w:hAnsi="Fira Sans"/>
          <w:strike/>
          <w:color w:val="00B050"/>
          <w:sz w:val="24"/>
          <w:szCs w:val="24"/>
        </w:rPr>
      </w:pPr>
      <w:r>
        <w:rPr>
          <w:rFonts w:ascii="Fira Sans" w:hAnsi="Fira Sans"/>
          <w:b/>
          <w:sz w:val="40"/>
          <w:szCs w:val="40"/>
        </w:rPr>
        <w:t>https://id.unige.it/download</w:t>
      </w:r>
    </w:p>
    <w:p w14:paraId="71EDE9C9" w14:textId="77777777" w:rsidR="0085035A" w:rsidRDefault="0085035A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</w:p>
    <w:p w14:paraId="145E168B" w14:textId="065A1F21" w:rsidR="003E365B" w:rsidRPr="00153B1F" w:rsidRDefault="003E365B" w:rsidP="00254C5D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254C5D">
        <w:rPr>
          <w:rFonts w:ascii="Fira Sans" w:hAnsi="Fira Sans"/>
          <w:b/>
          <w:i/>
          <w:iCs/>
          <w:sz w:val="24"/>
          <w:szCs w:val="24"/>
        </w:rPr>
        <w:t>I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 DIPARTIMENTO </w:t>
      </w:r>
      <w:r w:rsidR="00254C5D"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78938DFC" w14:textId="77777777" w:rsidR="003E365B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__20__/20__</w:t>
      </w:r>
    </w:p>
    <w:p w14:paraId="4FBB054A" w14:textId="77777777" w:rsidR="005B0EC7" w:rsidRPr="00153B1F" w:rsidRDefault="005B0EC7">
      <w:pPr>
        <w:jc w:val="both"/>
        <w:rPr>
          <w:rFonts w:ascii="Fira Sans" w:hAnsi="Fira Sans"/>
          <w:sz w:val="24"/>
          <w:szCs w:val="24"/>
        </w:rPr>
      </w:pPr>
    </w:p>
    <w:p w14:paraId="54C6D4C1" w14:textId="77777777" w:rsidR="00FE5F4E" w:rsidRPr="00153B1F" w:rsidRDefault="00FE5F4E" w:rsidP="00FE5F4E">
      <w:pPr>
        <w:jc w:val="both"/>
        <w:rPr>
          <w:rFonts w:ascii="Fira Sans" w:hAnsi="Fira Sans"/>
          <w:b/>
          <w:bCs/>
          <w:sz w:val="24"/>
          <w:u w:val="single"/>
          <w:shd w:val="clear" w:color="auto" w:fill="00FFFF"/>
        </w:rPr>
      </w:pPr>
    </w:p>
    <w:p w14:paraId="6ADCC707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Elenco definitivo dei </w:t>
      </w:r>
      <w:r w:rsidR="00AA2C95" w:rsidRPr="00153B1F">
        <w:rPr>
          <w:rFonts w:ascii="Fira Sans" w:hAnsi="Fira Sans"/>
          <w:b/>
          <w:bCs/>
          <w:sz w:val="24"/>
          <w:szCs w:val="24"/>
        </w:rPr>
        <w:t>candidabili</w:t>
      </w:r>
    </w:p>
    <w:p w14:paraId="32CC4C5B" w14:textId="77777777" w:rsidR="00D81200" w:rsidRPr="00153B1F" w:rsidRDefault="00D81200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29A1FCA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B43173" w:rsidRPr="00153B1F">
        <w:rPr>
          <w:rFonts w:ascii="Fira Sans" w:hAnsi="Fira Sans"/>
          <w:b/>
          <w:bCs/>
          <w:color w:val="000000"/>
          <w:sz w:val="24"/>
          <w:szCs w:val="24"/>
        </w:rPr>
        <w:t>ordinari</w:t>
      </w:r>
      <w:r w:rsidRPr="00153B1F">
        <w:rPr>
          <w:rFonts w:ascii="Fira Sans" w:hAnsi="Fira Sans"/>
          <w:b/>
          <w:bCs/>
          <w:color w:val="000000"/>
          <w:sz w:val="24"/>
          <w:szCs w:val="24"/>
        </w:rPr>
        <w:t xml:space="preserve"> in</w:t>
      </w:r>
      <w:r w:rsidRPr="00153B1F">
        <w:rPr>
          <w:rFonts w:ascii="Fira Sans" w:hAnsi="Fira Sans"/>
          <w:b/>
          <w:bCs/>
          <w:sz w:val="24"/>
          <w:szCs w:val="24"/>
        </w:rPr>
        <w:t xml:space="preserve"> regime di impegno a tempo pieno e a tempo definito </w:t>
      </w:r>
    </w:p>
    <w:p w14:paraId="4DC27554" w14:textId="77777777" w:rsidR="00B220B1" w:rsidRPr="00153B1F" w:rsidRDefault="00B220B1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0" w:type="auto"/>
        <w:tblInd w:w="-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340"/>
        <w:gridCol w:w="6250"/>
      </w:tblGrid>
      <w:tr w:rsidR="006B7F38" w:rsidRPr="00153B1F" w14:paraId="2761F554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BF567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3AC0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926C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298488B8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64EA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573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79" w14:textId="77777777" w:rsidR="006B7F38" w:rsidRPr="00153B1F" w:rsidRDefault="006B7F38" w:rsidP="00B43173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B43173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B7F38" w:rsidRPr="00153B1F" w14:paraId="195B6DA3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CFB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57C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707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6B7F38" w:rsidRPr="00153B1F" w14:paraId="495A0BD6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D43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1F3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732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6B7F38" w:rsidRPr="00153B1F" w14:paraId="01B726C8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EFD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5EB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B13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4B319274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890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594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2619" w14:textId="77777777" w:rsidR="006B7F38" w:rsidRPr="00153B1F" w:rsidRDefault="006B7F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629B12C1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524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EAA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A40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0DDAE721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662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EF0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E73D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7E167F78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99E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269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F38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</w:tbl>
    <w:p w14:paraId="40252158" w14:textId="77777777" w:rsidR="00B220B1" w:rsidRPr="00153B1F" w:rsidRDefault="00B220B1">
      <w:pPr>
        <w:ind w:right="422"/>
        <w:jc w:val="both"/>
        <w:rPr>
          <w:rFonts w:ascii="Fira Sans" w:hAnsi="Fira Sans" w:cs="Arial"/>
          <w:bCs/>
          <w:strike/>
          <w:sz w:val="24"/>
          <w:szCs w:val="24"/>
          <w:shd w:val="clear" w:color="auto" w:fill="00FFFF"/>
        </w:rPr>
      </w:pPr>
    </w:p>
    <w:p w14:paraId="6B7D0575" w14:textId="77777777" w:rsidR="00BA0B5F" w:rsidRPr="00153B1F" w:rsidRDefault="00BA0B5F" w:rsidP="00B220B1">
      <w:pPr>
        <w:ind w:right="422"/>
        <w:jc w:val="both"/>
        <w:rPr>
          <w:rFonts w:ascii="Fira Sans" w:hAnsi="Fira Sans"/>
          <w:b/>
          <w:bCs/>
          <w:sz w:val="24"/>
          <w:szCs w:val="24"/>
        </w:rPr>
        <w:sectPr w:rsidR="00BA0B5F" w:rsidRPr="00153B1F" w:rsidSect="00593956">
          <w:headerReference w:type="default" r:id="rId14"/>
          <w:pgSz w:w="11906" w:h="16838"/>
          <w:pgMar w:top="1418" w:right="1134" w:bottom="1134" w:left="1134" w:header="709" w:footer="709" w:gutter="0"/>
          <w:pgNumType w:start="1"/>
          <w:cols w:space="720"/>
          <w:docGrid w:linePitch="360" w:charSpace="8192"/>
        </w:sectPr>
      </w:pPr>
    </w:p>
    <w:p w14:paraId="36474733" w14:textId="77777777" w:rsidR="00637CE1" w:rsidRPr="00153B1F" w:rsidRDefault="00637CE1" w:rsidP="00637CE1">
      <w:pPr>
        <w:ind w:right="422"/>
        <w:jc w:val="both"/>
        <w:rPr>
          <w:rFonts w:ascii="Fira Sans" w:hAnsi="Fira Sans"/>
          <w:b/>
          <w:bCs/>
          <w:i/>
          <w:sz w:val="24"/>
          <w:szCs w:val="24"/>
        </w:rPr>
      </w:pPr>
      <w:r w:rsidRPr="00153B1F">
        <w:rPr>
          <w:rFonts w:ascii="Fira Sans" w:hAnsi="Fira Sans"/>
          <w:b/>
          <w:bCs/>
          <w:i/>
          <w:sz w:val="24"/>
          <w:szCs w:val="24"/>
        </w:rPr>
        <w:t xml:space="preserve">Modello di elenco finale dei candidati da utilizzare a seguito della presentazione di candidature da parte di professori </w:t>
      </w:r>
      <w:r w:rsidRPr="00153B1F">
        <w:rPr>
          <w:rFonts w:ascii="Fira Sans" w:hAnsi="Fira Sans"/>
          <w:b/>
          <w:bCs/>
          <w:i/>
          <w:color w:val="000000"/>
          <w:sz w:val="24"/>
          <w:szCs w:val="24"/>
        </w:rPr>
        <w:t>ordinari</w:t>
      </w:r>
      <w:r w:rsidRPr="00153B1F">
        <w:rPr>
          <w:rFonts w:ascii="Fira Sans" w:hAnsi="Fira Sans"/>
          <w:b/>
          <w:bCs/>
          <w:i/>
          <w:sz w:val="24"/>
          <w:szCs w:val="24"/>
        </w:rPr>
        <w:t>, avvenuta entro il PRIMO termine previsto dal provvedimento di indizione</w:t>
      </w:r>
    </w:p>
    <w:p w14:paraId="6783465E" w14:textId="77777777" w:rsidR="00637CE1" w:rsidRPr="00153B1F" w:rsidRDefault="00637CE1" w:rsidP="00637CE1">
      <w:pPr>
        <w:ind w:right="422"/>
        <w:jc w:val="both"/>
        <w:rPr>
          <w:rFonts w:ascii="Fira Sans" w:hAnsi="Fira Sans"/>
          <w:b/>
          <w:bCs/>
          <w:i/>
          <w:sz w:val="24"/>
          <w:szCs w:val="24"/>
        </w:rPr>
      </w:pPr>
    </w:p>
    <w:p w14:paraId="1DB06FA7" w14:textId="77777777" w:rsidR="0085035A" w:rsidRDefault="0085035A" w:rsidP="0085035A">
      <w:pPr>
        <w:pStyle w:val="Intestazione"/>
        <w:jc w:val="center"/>
        <w:rPr>
          <w:rFonts w:ascii="Fira Sans" w:hAnsi="Fira Sans"/>
          <w:b/>
          <w:kern w:val="0"/>
          <w:sz w:val="40"/>
          <w:szCs w:val="40"/>
          <w:lang w:eastAsia="it-IT"/>
        </w:rPr>
      </w:pPr>
      <w:r>
        <w:rPr>
          <w:rFonts w:ascii="Fira Sans" w:hAnsi="Fira Sans"/>
          <w:b/>
          <w:sz w:val="40"/>
          <w:szCs w:val="40"/>
        </w:rPr>
        <w:t>Intestazione</w:t>
      </w:r>
    </w:p>
    <w:p w14:paraId="14B8269F" w14:textId="77777777" w:rsidR="0085035A" w:rsidRDefault="0085035A" w:rsidP="0085035A">
      <w:pPr>
        <w:jc w:val="center"/>
        <w:rPr>
          <w:rFonts w:ascii="Fira Sans" w:hAnsi="Fira Sans"/>
          <w:strike/>
          <w:color w:val="00B050"/>
          <w:sz w:val="24"/>
          <w:szCs w:val="24"/>
        </w:rPr>
      </w:pPr>
      <w:r>
        <w:rPr>
          <w:rFonts w:ascii="Fira Sans" w:hAnsi="Fira Sans"/>
          <w:b/>
          <w:sz w:val="40"/>
          <w:szCs w:val="40"/>
        </w:rPr>
        <w:t>https://id.unige.it/download</w:t>
      </w:r>
    </w:p>
    <w:p w14:paraId="792AD2BF" w14:textId="77777777" w:rsidR="0085035A" w:rsidRDefault="0085035A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</w:p>
    <w:p w14:paraId="499C9253" w14:textId="5A64E019" w:rsidR="003E365B" w:rsidRPr="00153B1F" w:rsidRDefault="003E365B" w:rsidP="00C2061E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C2061E">
        <w:rPr>
          <w:rFonts w:ascii="Fira Sans" w:hAnsi="Fira Sans"/>
          <w:b/>
          <w:i/>
          <w:iCs/>
          <w:sz w:val="24"/>
          <w:szCs w:val="24"/>
        </w:rPr>
        <w:t>I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 DIPARTIMENTO </w:t>
      </w:r>
      <w:r w:rsidR="00C2061E"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16A65FAF" w14:textId="77777777" w:rsidR="003E365B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__20__/20__</w:t>
      </w:r>
    </w:p>
    <w:p w14:paraId="07B174C6" w14:textId="77777777" w:rsidR="003E365B" w:rsidRPr="00153B1F" w:rsidRDefault="003E365B" w:rsidP="00B220B1">
      <w:pPr>
        <w:ind w:right="422"/>
        <w:jc w:val="both"/>
        <w:rPr>
          <w:rFonts w:ascii="Fira Sans" w:hAnsi="Fira Sans"/>
          <w:b/>
          <w:bCs/>
          <w:sz w:val="24"/>
          <w:szCs w:val="24"/>
        </w:rPr>
      </w:pPr>
    </w:p>
    <w:p w14:paraId="3DD98C3F" w14:textId="77777777" w:rsidR="002C7279" w:rsidRPr="00153B1F" w:rsidRDefault="002C7279" w:rsidP="002C7279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5DE62F31" w14:textId="77777777" w:rsidR="002C7279" w:rsidRPr="00153B1F" w:rsidRDefault="002C7279" w:rsidP="002C7279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>ELENCO FINALE DEI CANDIDATI (a seguito della presentazione delle candidature)</w:t>
      </w:r>
      <w:r w:rsidR="004C26CF" w:rsidRPr="00153B1F">
        <w:rPr>
          <w:rFonts w:ascii="Fira Sans" w:hAnsi="Fira Sans"/>
          <w:b/>
          <w:bCs/>
          <w:sz w:val="24"/>
          <w:szCs w:val="24"/>
        </w:rPr>
        <w:t xml:space="preserve"> </w:t>
      </w:r>
    </w:p>
    <w:p w14:paraId="62AD50A0" w14:textId="77777777" w:rsidR="002C7279" w:rsidRPr="00153B1F" w:rsidRDefault="002C7279" w:rsidP="002C7279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2DFB048F" w14:textId="77777777" w:rsidR="002C7279" w:rsidRPr="00153B1F" w:rsidRDefault="002C7279" w:rsidP="002C7279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555AA5" w:rsidRPr="00153B1F">
        <w:rPr>
          <w:rFonts w:ascii="Fira Sans" w:hAnsi="Fira Sans"/>
          <w:b/>
          <w:bCs/>
          <w:color w:val="000000"/>
          <w:sz w:val="24"/>
          <w:szCs w:val="24"/>
        </w:rPr>
        <w:t>ordinari</w:t>
      </w:r>
      <w:r w:rsidRPr="00153B1F">
        <w:rPr>
          <w:rFonts w:ascii="Fira Sans" w:hAnsi="Fira Sans"/>
          <w:b/>
          <w:bCs/>
          <w:color w:val="000000"/>
          <w:sz w:val="24"/>
          <w:szCs w:val="24"/>
        </w:rPr>
        <w:t xml:space="preserve"> i</w:t>
      </w:r>
      <w:r w:rsidRPr="00153B1F">
        <w:rPr>
          <w:rFonts w:ascii="Fira Sans" w:hAnsi="Fira Sans"/>
          <w:b/>
          <w:bCs/>
          <w:sz w:val="24"/>
          <w:szCs w:val="24"/>
        </w:rPr>
        <w:t>n regime di impegno a tempo pieno e a tempo definito</w:t>
      </w:r>
    </w:p>
    <w:p w14:paraId="11EAB426" w14:textId="77777777" w:rsidR="006F6504" w:rsidRPr="00153B1F" w:rsidRDefault="006F6504" w:rsidP="002C7279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10180" w:type="dxa"/>
        <w:tblInd w:w="-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340"/>
        <w:gridCol w:w="6250"/>
      </w:tblGrid>
      <w:tr w:rsidR="002C7279" w:rsidRPr="00153B1F" w14:paraId="5CB2F4D8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DD33E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DEFA1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C1F1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2C7279" w:rsidRPr="00153B1F" w14:paraId="7BCF4B42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E872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D4AE3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A867" w14:textId="77777777" w:rsidR="002C7279" w:rsidRPr="00153B1F" w:rsidRDefault="002C7279" w:rsidP="00555AA5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555AA5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2C7279" w:rsidRPr="00153B1F" w14:paraId="61D0B9D7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2CFE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5FC98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1169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2C7279" w:rsidRPr="00153B1F" w14:paraId="4F103F6A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5F00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3A13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B1C9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2C7279" w:rsidRPr="00153B1F" w14:paraId="48308193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A5B7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4003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8775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2C7279" w:rsidRPr="00153B1F" w14:paraId="207F212C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B7BA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0D72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B511" w14:textId="77777777" w:rsidR="002C7279" w:rsidRPr="00153B1F" w:rsidRDefault="002C7279" w:rsidP="000E6A87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2C7279" w:rsidRPr="00153B1F" w14:paraId="0E54262F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6036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DF8B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AEDD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2C7279" w:rsidRPr="00153B1F" w14:paraId="4703A9B6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A101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8B97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ECBC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2C7279" w:rsidRPr="00153B1F" w14:paraId="4A927FED" w14:textId="77777777" w:rsidTr="00BA0B5F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748B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F8FF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3C42" w14:textId="77777777" w:rsidR="002C7279" w:rsidRPr="00153B1F" w:rsidRDefault="002C7279" w:rsidP="000E6A87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</w:tbl>
    <w:p w14:paraId="714279AA" w14:textId="77777777" w:rsidR="00B220B1" w:rsidRPr="00153B1F" w:rsidRDefault="00B220B1">
      <w:pPr>
        <w:ind w:right="422"/>
        <w:jc w:val="both"/>
        <w:rPr>
          <w:rFonts w:ascii="Fira Sans" w:hAnsi="Fira Sans" w:cs="Arial"/>
          <w:bCs/>
          <w:strike/>
          <w:sz w:val="24"/>
          <w:szCs w:val="24"/>
          <w:shd w:val="clear" w:color="auto" w:fill="00FFFF"/>
        </w:rPr>
      </w:pPr>
    </w:p>
    <w:p w14:paraId="1E427568" w14:textId="77777777" w:rsidR="00FE5F4E" w:rsidRPr="00153B1F" w:rsidRDefault="00FE5F4E">
      <w:pPr>
        <w:ind w:right="422"/>
        <w:jc w:val="both"/>
        <w:rPr>
          <w:rFonts w:ascii="Fira Sans" w:hAnsi="Fira Sans" w:cs="Arial"/>
          <w:bCs/>
          <w:strike/>
          <w:sz w:val="24"/>
          <w:szCs w:val="24"/>
          <w:shd w:val="clear" w:color="auto" w:fill="00FFFF"/>
        </w:rPr>
        <w:sectPr w:rsidR="00FE5F4E" w:rsidRPr="00153B1F" w:rsidSect="00593956">
          <w:headerReference w:type="default" r:id="rId15"/>
          <w:pgSz w:w="11906" w:h="16838"/>
          <w:pgMar w:top="1418" w:right="1134" w:bottom="1134" w:left="1134" w:header="709" w:footer="709" w:gutter="0"/>
          <w:pgNumType w:start="1"/>
          <w:cols w:space="720"/>
          <w:docGrid w:linePitch="360" w:charSpace="8192"/>
        </w:sectPr>
      </w:pPr>
    </w:p>
    <w:p w14:paraId="1F3739C9" w14:textId="6A161693" w:rsidR="00637CE1" w:rsidRPr="00153B1F" w:rsidRDefault="00637CE1" w:rsidP="00F9253D">
      <w:pPr>
        <w:tabs>
          <w:tab w:val="left" w:pos="1215"/>
        </w:tabs>
        <w:jc w:val="both"/>
        <w:rPr>
          <w:rFonts w:ascii="Fira Sans" w:hAnsi="Fira Sans"/>
          <w:b/>
          <w:bCs/>
          <w:i/>
          <w:sz w:val="24"/>
          <w:szCs w:val="24"/>
        </w:rPr>
      </w:pPr>
      <w:r w:rsidRPr="00153B1F">
        <w:rPr>
          <w:rFonts w:ascii="Fira Sans" w:hAnsi="Fira Sans"/>
          <w:b/>
          <w:bCs/>
          <w:i/>
          <w:sz w:val="24"/>
          <w:szCs w:val="24"/>
        </w:rPr>
        <w:t xml:space="preserve">Modello di elenco provvisorio dei candidabili da utilizzare nel caso di riapertura del termine per la presentazione di candidature da parte di professori </w:t>
      </w:r>
      <w:r w:rsidRPr="00153B1F">
        <w:rPr>
          <w:rFonts w:ascii="Fira Sans" w:hAnsi="Fira Sans"/>
          <w:b/>
          <w:bCs/>
          <w:i/>
          <w:color w:val="000000"/>
          <w:sz w:val="24"/>
          <w:szCs w:val="24"/>
        </w:rPr>
        <w:t>ordinari e associati</w:t>
      </w:r>
      <w:r w:rsidRPr="00153B1F">
        <w:rPr>
          <w:rFonts w:ascii="Fira Sans" w:hAnsi="Fira Sans"/>
          <w:b/>
          <w:bCs/>
          <w:i/>
          <w:sz w:val="24"/>
          <w:szCs w:val="24"/>
        </w:rPr>
        <w:t xml:space="preserve"> entro il SECONDO termine previsto dal provvedimento di indizione</w:t>
      </w:r>
    </w:p>
    <w:p w14:paraId="24B0950F" w14:textId="77777777" w:rsidR="00637CE1" w:rsidRPr="00153B1F" w:rsidRDefault="00637CE1" w:rsidP="00637CE1">
      <w:pPr>
        <w:jc w:val="both"/>
        <w:rPr>
          <w:rFonts w:ascii="Fira Sans" w:hAnsi="Fira Sans"/>
          <w:b/>
          <w:bCs/>
          <w:i/>
          <w:sz w:val="24"/>
          <w:szCs w:val="24"/>
        </w:rPr>
      </w:pPr>
    </w:p>
    <w:p w14:paraId="543ABE19" w14:textId="77777777" w:rsidR="0085035A" w:rsidRDefault="0085035A" w:rsidP="0085035A">
      <w:pPr>
        <w:pStyle w:val="Intestazione"/>
        <w:jc w:val="center"/>
        <w:rPr>
          <w:rFonts w:ascii="Fira Sans" w:hAnsi="Fira Sans"/>
          <w:b/>
          <w:kern w:val="0"/>
          <w:sz w:val="40"/>
          <w:szCs w:val="40"/>
          <w:lang w:eastAsia="it-IT"/>
        </w:rPr>
      </w:pPr>
      <w:r>
        <w:rPr>
          <w:rFonts w:ascii="Fira Sans" w:hAnsi="Fira Sans"/>
          <w:b/>
          <w:sz w:val="40"/>
          <w:szCs w:val="40"/>
        </w:rPr>
        <w:t>Intestazione</w:t>
      </w:r>
    </w:p>
    <w:p w14:paraId="6C9B987A" w14:textId="77777777" w:rsidR="0085035A" w:rsidRDefault="0085035A" w:rsidP="0085035A">
      <w:pPr>
        <w:jc w:val="center"/>
        <w:rPr>
          <w:rFonts w:ascii="Fira Sans" w:hAnsi="Fira Sans"/>
          <w:strike/>
          <w:color w:val="00B050"/>
          <w:sz w:val="24"/>
          <w:szCs w:val="24"/>
        </w:rPr>
      </w:pPr>
      <w:r>
        <w:rPr>
          <w:rFonts w:ascii="Fira Sans" w:hAnsi="Fira Sans"/>
          <w:b/>
          <w:sz w:val="40"/>
          <w:szCs w:val="40"/>
        </w:rPr>
        <w:t>https://id.unige.it/download</w:t>
      </w:r>
    </w:p>
    <w:p w14:paraId="22C4FD93" w14:textId="77777777" w:rsidR="0085035A" w:rsidRDefault="0085035A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</w:p>
    <w:p w14:paraId="6E1CCDC7" w14:textId="16992160" w:rsidR="003E365B" w:rsidRPr="00153B1F" w:rsidRDefault="003E365B" w:rsidP="00F9253D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F9253D">
        <w:rPr>
          <w:rFonts w:ascii="Fira Sans" w:hAnsi="Fira Sans"/>
          <w:b/>
          <w:i/>
          <w:iCs/>
          <w:sz w:val="24"/>
          <w:szCs w:val="24"/>
        </w:rPr>
        <w:t>I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 DIPARTIMENTO </w:t>
      </w:r>
      <w:r w:rsidR="00F9253D"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620F4C2C" w14:textId="77777777" w:rsidR="003E365B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__20__/20__</w:t>
      </w:r>
    </w:p>
    <w:p w14:paraId="7FEA0EB8" w14:textId="77777777" w:rsidR="003E365B" w:rsidRPr="00153B1F" w:rsidRDefault="003E365B" w:rsidP="00F428FF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5143A7C6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2B882562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>Elenco provvisorio dei candidabili</w:t>
      </w:r>
    </w:p>
    <w:p w14:paraId="210EDAE6" w14:textId="77777777" w:rsidR="00C41789" w:rsidRPr="00153B1F" w:rsidRDefault="00C41789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51F0692B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80225C" w:rsidRPr="00153B1F">
        <w:rPr>
          <w:rFonts w:ascii="Fira Sans" w:hAnsi="Fira Sans"/>
          <w:b/>
          <w:bCs/>
          <w:color w:val="000000"/>
          <w:sz w:val="24"/>
          <w:szCs w:val="24"/>
        </w:rPr>
        <w:t>ordinari</w:t>
      </w:r>
      <w:r w:rsidRPr="00153B1F">
        <w:rPr>
          <w:rFonts w:ascii="Fira Sans" w:hAnsi="Fira Sans"/>
          <w:b/>
          <w:bCs/>
          <w:sz w:val="24"/>
          <w:szCs w:val="24"/>
        </w:rPr>
        <w:t xml:space="preserve"> in regime di impegno a</w:t>
      </w:r>
      <w:r w:rsidR="00B220B1" w:rsidRPr="00153B1F">
        <w:rPr>
          <w:rFonts w:ascii="Fira Sans" w:hAnsi="Fira Sans"/>
          <w:b/>
          <w:bCs/>
          <w:sz w:val="24"/>
          <w:szCs w:val="24"/>
        </w:rPr>
        <w:t xml:space="preserve"> tempo pieno e a tempo definito</w:t>
      </w:r>
    </w:p>
    <w:p w14:paraId="0EFF78A1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  <w:u w:val="single"/>
          <w:shd w:val="clear" w:color="auto" w:fill="00FFFF"/>
        </w:rPr>
      </w:pPr>
    </w:p>
    <w:tbl>
      <w:tblPr>
        <w:tblW w:w="10169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340"/>
        <w:gridCol w:w="6254"/>
      </w:tblGrid>
      <w:tr w:rsidR="006B7F38" w:rsidRPr="00153B1F" w14:paraId="51600BFF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38270" w14:textId="77777777" w:rsidR="006B7F38" w:rsidRPr="00153B1F" w:rsidRDefault="006B7F38" w:rsidP="00EA23F1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0D9A" w14:textId="77777777" w:rsidR="006B7F38" w:rsidRPr="00153B1F" w:rsidRDefault="006B7F38" w:rsidP="00EA23F1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C428" w14:textId="77777777" w:rsidR="006B7F38" w:rsidRPr="00153B1F" w:rsidRDefault="006B7F38" w:rsidP="00EA23F1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36F46C6A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0AD4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550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2072" w14:textId="77777777" w:rsidR="006B7F38" w:rsidRPr="00153B1F" w:rsidRDefault="006B7F38" w:rsidP="007F132A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7F132A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B7F38" w:rsidRPr="00153B1F" w14:paraId="7A19372E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DE6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ACC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219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30D9B634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C8B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CDD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C35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6A931B97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C68D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0EB0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991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66924ED2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6E3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E45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4462" w14:textId="77777777" w:rsidR="006B7F38" w:rsidRPr="00153B1F" w:rsidRDefault="006B7F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34D41C8F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CBB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2E3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65D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73540196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74E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FC1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CCD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1667D87A" w14:textId="77777777" w:rsidTr="00B220B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BB2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6AC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791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</w:tbl>
    <w:p w14:paraId="28E887E1" w14:textId="77777777" w:rsidR="00FF7B2D" w:rsidRPr="00153B1F" w:rsidRDefault="00FF7B2D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BB1881E" w14:textId="77777777" w:rsidR="00FF7B2D" w:rsidRPr="00153B1F" w:rsidRDefault="00FF7B2D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4BFEEBE" w14:textId="77777777" w:rsidR="00FF7B2D" w:rsidRPr="00153B1F" w:rsidRDefault="00FF7B2D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3236D501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  <w:u w:val="single"/>
          <w:shd w:val="clear" w:color="auto" w:fill="00FFFF"/>
        </w:rPr>
      </w:pPr>
      <w:r w:rsidRPr="00153B1F">
        <w:rPr>
          <w:rFonts w:ascii="Fira Sans" w:hAnsi="Fira Sans"/>
          <w:b/>
          <w:bCs/>
          <w:color w:val="000000"/>
          <w:sz w:val="24"/>
          <w:szCs w:val="24"/>
        </w:rPr>
        <w:t xml:space="preserve">Professori </w:t>
      </w:r>
      <w:r w:rsidR="0080225C" w:rsidRPr="00153B1F">
        <w:rPr>
          <w:rFonts w:ascii="Fira Sans" w:hAnsi="Fira Sans"/>
          <w:b/>
          <w:bCs/>
          <w:color w:val="000000"/>
          <w:sz w:val="24"/>
          <w:szCs w:val="24"/>
        </w:rPr>
        <w:t>associati</w:t>
      </w:r>
      <w:r w:rsidRPr="00153B1F">
        <w:rPr>
          <w:rFonts w:ascii="Fira Sans" w:hAnsi="Fira Sans"/>
          <w:b/>
          <w:bCs/>
          <w:color w:val="000000"/>
          <w:sz w:val="24"/>
          <w:szCs w:val="24"/>
        </w:rPr>
        <w:t xml:space="preserve"> in</w:t>
      </w:r>
      <w:r w:rsidRPr="00153B1F">
        <w:rPr>
          <w:rFonts w:ascii="Fira Sans" w:hAnsi="Fira Sans"/>
          <w:b/>
          <w:bCs/>
          <w:sz w:val="24"/>
          <w:szCs w:val="24"/>
        </w:rPr>
        <w:t xml:space="preserve"> regime di impegno a tempo pieno e a tempo definito  </w:t>
      </w:r>
    </w:p>
    <w:p w14:paraId="7C964301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  <w:u w:val="single"/>
          <w:shd w:val="clear" w:color="auto" w:fill="00FFFF"/>
        </w:rPr>
      </w:pPr>
    </w:p>
    <w:tbl>
      <w:tblPr>
        <w:tblW w:w="0" w:type="auto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340"/>
        <w:gridCol w:w="6254"/>
      </w:tblGrid>
      <w:tr w:rsidR="006B7F38" w:rsidRPr="00153B1F" w14:paraId="77C8F655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56DAF" w14:textId="77777777" w:rsidR="006B7F38" w:rsidRPr="00153B1F" w:rsidRDefault="006B7F38" w:rsidP="00E509C9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90D8" w14:textId="77777777" w:rsidR="006B7F38" w:rsidRPr="00153B1F" w:rsidRDefault="006B7F38" w:rsidP="00E509C9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5FC6" w14:textId="77777777" w:rsidR="006B7F38" w:rsidRPr="00153B1F" w:rsidRDefault="006B7F38" w:rsidP="00E509C9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628FA5A0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1F0D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1F7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DA5" w14:textId="77777777" w:rsidR="006B7F38" w:rsidRPr="00153B1F" w:rsidRDefault="006B7F38" w:rsidP="007F132A">
            <w:pPr>
              <w:snapToGrid w:val="0"/>
              <w:rPr>
                <w:rFonts w:ascii="Fira Sans" w:hAnsi="Fira Sans" w:cs="Arial"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Professori </w:t>
            </w:r>
            <w:r w:rsidR="007F132A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6B7F38" w:rsidRPr="00153B1F" w14:paraId="297DF109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1DE4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9DB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5CD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29C0B60C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4B7F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71F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F8C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2CBFF316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B65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E21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BA2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3F5C0BD1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5E1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B28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C4A7" w14:textId="77777777" w:rsidR="006B7F38" w:rsidRPr="00153B1F" w:rsidRDefault="006B7F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671FC406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1FE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A5A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DA9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4D5B39A2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183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970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9EF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0ABFFEAE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E10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C57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775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</w:tbl>
    <w:p w14:paraId="029A03ED" w14:textId="77777777" w:rsidR="00FF7B2D" w:rsidRPr="00153B1F" w:rsidRDefault="00FF7B2D" w:rsidP="006B0C65">
      <w:pPr>
        <w:rPr>
          <w:rFonts w:ascii="Fira Sans" w:hAnsi="Fira Sans"/>
          <w:sz w:val="24"/>
          <w:szCs w:val="24"/>
        </w:rPr>
      </w:pPr>
    </w:p>
    <w:p w14:paraId="69953CBD" w14:textId="77777777" w:rsidR="00FE5F4E" w:rsidRPr="00153B1F" w:rsidRDefault="00FE5F4E" w:rsidP="006B0C65">
      <w:pPr>
        <w:rPr>
          <w:rFonts w:ascii="Fira Sans" w:hAnsi="Fira Sans"/>
          <w:sz w:val="24"/>
          <w:szCs w:val="24"/>
        </w:rPr>
      </w:pPr>
    </w:p>
    <w:p w14:paraId="1D480DDC" w14:textId="77777777" w:rsidR="00FE5F4E" w:rsidRPr="00153B1F" w:rsidRDefault="00FE5F4E" w:rsidP="006B0C65">
      <w:pPr>
        <w:rPr>
          <w:rFonts w:ascii="Fira Sans" w:hAnsi="Fira Sans"/>
          <w:sz w:val="24"/>
          <w:szCs w:val="24"/>
        </w:rPr>
        <w:sectPr w:rsidR="00FE5F4E" w:rsidRPr="00153B1F" w:rsidSect="00593956">
          <w:headerReference w:type="default" r:id="rId16"/>
          <w:pgSz w:w="11906" w:h="16838"/>
          <w:pgMar w:top="1418" w:right="1134" w:bottom="1134" w:left="1134" w:header="709" w:footer="709" w:gutter="0"/>
          <w:pgNumType w:start="1"/>
          <w:cols w:space="720"/>
          <w:docGrid w:linePitch="360" w:charSpace="8192"/>
        </w:sectPr>
      </w:pPr>
    </w:p>
    <w:p w14:paraId="71164F9D" w14:textId="77777777" w:rsidR="00637CE1" w:rsidRPr="00153B1F" w:rsidRDefault="00637CE1" w:rsidP="00637CE1">
      <w:pPr>
        <w:jc w:val="both"/>
        <w:rPr>
          <w:rFonts w:ascii="Fira Sans" w:hAnsi="Fira Sans"/>
          <w:b/>
          <w:bCs/>
          <w:i/>
          <w:sz w:val="24"/>
          <w:szCs w:val="24"/>
        </w:rPr>
      </w:pPr>
      <w:r w:rsidRPr="00153B1F">
        <w:rPr>
          <w:rFonts w:ascii="Fira Sans" w:hAnsi="Fira Sans"/>
          <w:b/>
          <w:bCs/>
          <w:i/>
          <w:sz w:val="24"/>
          <w:szCs w:val="24"/>
        </w:rPr>
        <w:t xml:space="preserve">Modello di elenco definitivo dei candidabili da utilizzare nel caso di riapertura del termine per la presentazione di candidature da parte di professori </w:t>
      </w:r>
      <w:r w:rsidRPr="00153B1F">
        <w:rPr>
          <w:rFonts w:ascii="Fira Sans" w:hAnsi="Fira Sans"/>
          <w:b/>
          <w:bCs/>
          <w:i/>
          <w:color w:val="000000"/>
          <w:sz w:val="24"/>
          <w:szCs w:val="24"/>
        </w:rPr>
        <w:t>ordinari e associati</w:t>
      </w:r>
      <w:r w:rsidRPr="00153B1F">
        <w:rPr>
          <w:rFonts w:ascii="Fira Sans" w:hAnsi="Fira Sans"/>
          <w:b/>
          <w:bCs/>
          <w:i/>
          <w:sz w:val="24"/>
          <w:szCs w:val="24"/>
        </w:rPr>
        <w:t xml:space="preserve"> entro il SECONDO termine previsto dal provvedimento di indizione</w:t>
      </w:r>
    </w:p>
    <w:p w14:paraId="7FF92FE5" w14:textId="77777777" w:rsidR="00637CE1" w:rsidRPr="00153B1F" w:rsidRDefault="00637CE1" w:rsidP="00637CE1">
      <w:pPr>
        <w:jc w:val="both"/>
        <w:rPr>
          <w:rFonts w:ascii="Fira Sans" w:hAnsi="Fira Sans"/>
          <w:b/>
          <w:bCs/>
          <w:i/>
          <w:sz w:val="24"/>
          <w:szCs w:val="24"/>
        </w:rPr>
      </w:pPr>
    </w:p>
    <w:p w14:paraId="5E0CF79C" w14:textId="77777777" w:rsidR="0085035A" w:rsidRDefault="0085035A" w:rsidP="0085035A">
      <w:pPr>
        <w:pStyle w:val="Intestazione"/>
        <w:jc w:val="center"/>
        <w:rPr>
          <w:rFonts w:ascii="Fira Sans" w:hAnsi="Fira Sans"/>
          <w:b/>
          <w:kern w:val="0"/>
          <w:sz w:val="40"/>
          <w:szCs w:val="40"/>
          <w:lang w:eastAsia="it-IT"/>
        </w:rPr>
      </w:pPr>
      <w:r>
        <w:rPr>
          <w:rFonts w:ascii="Fira Sans" w:hAnsi="Fira Sans"/>
          <w:b/>
          <w:sz w:val="40"/>
          <w:szCs w:val="40"/>
        </w:rPr>
        <w:t>Intestazione</w:t>
      </w:r>
    </w:p>
    <w:p w14:paraId="3283FECE" w14:textId="77777777" w:rsidR="0085035A" w:rsidRDefault="0085035A" w:rsidP="0085035A">
      <w:pPr>
        <w:jc w:val="center"/>
        <w:rPr>
          <w:rFonts w:ascii="Fira Sans" w:hAnsi="Fira Sans"/>
          <w:strike/>
          <w:color w:val="00B050"/>
          <w:sz w:val="24"/>
          <w:szCs w:val="24"/>
        </w:rPr>
      </w:pPr>
      <w:r>
        <w:rPr>
          <w:rFonts w:ascii="Fira Sans" w:hAnsi="Fira Sans"/>
          <w:b/>
          <w:sz w:val="40"/>
          <w:szCs w:val="40"/>
        </w:rPr>
        <w:t>https://id.unige.it/download</w:t>
      </w:r>
    </w:p>
    <w:p w14:paraId="118A522D" w14:textId="77777777" w:rsidR="0085035A" w:rsidRDefault="0085035A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</w:p>
    <w:p w14:paraId="0EF81493" w14:textId="70E5A056" w:rsidR="003E365B" w:rsidRPr="00153B1F" w:rsidRDefault="003E365B" w:rsidP="00F9253D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F9253D">
        <w:rPr>
          <w:rFonts w:ascii="Fira Sans" w:hAnsi="Fira Sans"/>
          <w:b/>
          <w:i/>
          <w:iCs/>
          <w:sz w:val="24"/>
          <w:szCs w:val="24"/>
        </w:rPr>
        <w:t>I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 DIPARTIMENTO </w:t>
      </w:r>
      <w:r w:rsidR="00F9253D"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5E3A06AC" w14:textId="77777777" w:rsidR="003E365B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__20__/20__</w:t>
      </w:r>
    </w:p>
    <w:p w14:paraId="731ED8F6" w14:textId="77777777" w:rsidR="003E365B" w:rsidRPr="00153B1F" w:rsidRDefault="003E365B" w:rsidP="00F428FF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01764577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31538F84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>Elenco definitivo dei candidabili</w:t>
      </w:r>
    </w:p>
    <w:p w14:paraId="6DB59803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  <w:u w:val="single"/>
          <w:shd w:val="clear" w:color="auto" w:fill="00FFFF"/>
        </w:rPr>
      </w:pPr>
    </w:p>
    <w:p w14:paraId="6A95A75B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0D5120" w:rsidRPr="00153B1F">
        <w:rPr>
          <w:rFonts w:ascii="Fira Sans" w:hAnsi="Fira Sans"/>
          <w:b/>
          <w:bCs/>
          <w:color w:val="000000"/>
          <w:sz w:val="24"/>
          <w:szCs w:val="24"/>
        </w:rPr>
        <w:t>ordinari</w:t>
      </w:r>
      <w:r w:rsidRPr="00153B1F">
        <w:rPr>
          <w:rFonts w:ascii="Fira Sans" w:hAnsi="Fira Sans"/>
          <w:b/>
          <w:bCs/>
          <w:color w:val="000000"/>
          <w:sz w:val="24"/>
          <w:szCs w:val="24"/>
        </w:rPr>
        <w:t xml:space="preserve"> i</w:t>
      </w:r>
      <w:r w:rsidRPr="00153B1F">
        <w:rPr>
          <w:rFonts w:ascii="Fira Sans" w:hAnsi="Fira Sans"/>
          <w:b/>
          <w:bCs/>
          <w:sz w:val="24"/>
          <w:szCs w:val="24"/>
        </w:rPr>
        <w:t xml:space="preserve">n regime di impegno a tempo pieno e a tempo definito  </w:t>
      </w:r>
    </w:p>
    <w:p w14:paraId="0A4244D3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  <w:u w:val="single"/>
          <w:shd w:val="clear" w:color="auto" w:fill="00FFFF"/>
        </w:rPr>
      </w:pPr>
    </w:p>
    <w:tbl>
      <w:tblPr>
        <w:tblW w:w="0" w:type="auto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340"/>
        <w:gridCol w:w="6254"/>
      </w:tblGrid>
      <w:tr w:rsidR="006B7F38" w:rsidRPr="00153B1F" w14:paraId="1CA927E8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7024F" w14:textId="77777777" w:rsidR="006B7F38" w:rsidRPr="00153B1F" w:rsidRDefault="006B7F38" w:rsidP="00E73C5D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5841" w14:textId="77777777" w:rsidR="006B7F38" w:rsidRPr="00153B1F" w:rsidRDefault="006B7F38" w:rsidP="00E73C5D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A15C" w14:textId="77777777" w:rsidR="006B7F38" w:rsidRPr="00153B1F" w:rsidRDefault="006B7F38" w:rsidP="00E73C5D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28586A09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AED3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895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2998" w14:textId="77777777" w:rsidR="006B7F38" w:rsidRPr="00153B1F" w:rsidRDefault="006B7F38" w:rsidP="000D5120">
            <w:pPr>
              <w:snapToGrid w:val="0"/>
              <w:rPr>
                <w:rFonts w:ascii="Fira Sans" w:hAnsi="Fira Sans"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Cs/>
                <w:sz w:val="24"/>
                <w:szCs w:val="24"/>
              </w:rPr>
              <w:t xml:space="preserve">Professori </w:t>
            </w:r>
            <w:r w:rsidR="000D5120" w:rsidRPr="00153B1F">
              <w:rPr>
                <w:rFonts w:ascii="Fira Sans" w:hAnsi="Fira Sans"/>
                <w:bCs/>
                <w:color w:val="000000"/>
                <w:sz w:val="24"/>
                <w:szCs w:val="24"/>
              </w:rPr>
              <w:t>ordinari</w:t>
            </w:r>
          </w:p>
        </w:tc>
      </w:tr>
      <w:tr w:rsidR="006B7F38" w:rsidRPr="00153B1F" w14:paraId="30EF25F1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AF7D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2E8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660F" w14:textId="77777777" w:rsidR="006B7F38" w:rsidRPr="00153B1F" w:rsidRDefault="006B7F38">
            <w:pPr>
              <w:snapToGrid w:val="0"/>
              <w:rPr>
                <w:rFonts w:ascii="Fira Sans" w:hAnsi="Fira Sans"/>
                <w:bCs/>
                <w:sz w:val="24"/>
                <w:szCs w:val="24"/>
              </w:rPr>
            </w:pPr>
          </w:p>
        </w:tc>
      </w:tr>
      <w:tr w:rsidR="006B7F38" w:rsidRPr="00153B1F" w14:paraId="53530378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F55E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95F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2C65" w14:textId="77777777" w:rsidR="006B7F38" w:rsidRPr="00153B1F" w:rsidRDefault="006B7F38">
            <w:pPr>
              <w:snapToGrid w:val="0"/>
              <w:rPr>
                <w:rFonts w:ascii="Fira Sans" w:hAnsi="Fira Sans"/>
                <w:bCs/>
                <w:sz w:val="24"/>
                <w:szCs w:val="24"/>
              </w:rPr>
            </w:pPr>
          </w:p>
        </w:tc>
      </w:tr>
      <w:tr w:rsidR="006B7F38" w:rsidRPr="00153B1F" w14:paraId="65CAC1C0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F83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67BB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13D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28708F2E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D2F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37DC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C7BE" w14:textId="77777777" w:rsidR="006B7F38" w:rsidRPr="00153B1F" w:rsidRDefault="006B7F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42C44244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924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95D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912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55EC0B4F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F92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2DD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DDC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44D122AE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C4B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8E3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514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</w:tbl>
    <w:p w14:paraId="262C39CA" w14:textId="77777777" w:rsidR="00FF7B2D" w:rsidRPr="00153B1F" w:rsidRDefault="00FF7B2D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09B1C64A" w14:textId="77777777" w:rsidR="00FF7B2D" w:rsidRPr="00153B1F" w:rsidRDefault="00FF7B2D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0410B870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5E2FA6" w:rsidRPr="00153B1F">
        <w:rPr>
          <w:rFonts w:ascii="Fira Sans" w:hAnsi="Fira Sans"/>
          <w:b/>
          <w:bCs/>
          <w:color w:val="000000"/>
          <w:sz w:val="24"/>
          <w:szCs w:val="24"/>
        </w:rPr>
        <w:t>associati</w:t>
      </w:r>
      <w:r w:rsidRPr="00153B1F">
        <w:rPr>
          <w:rFonts w:ascii="Fira Sans" w:hAnsi="Fira Sans"/>
          <w:b/>
          <w:bCs/>
          <w:color w:val="000000"/>
          <w:sz w:val="24"/>
          <w:szCs w:val="24"/>
        </w:rPr>
        <w:t xml:space="preserve"> </w:t>
      </w:r>
      <w:r w:rsidRPr="00153B1F">
        <w:rPr>
          <w:rFonts w:ascii="Fira Sans" w:hAnsi="Fira Sans"/>
          <w:b/>
          <w:bCs/>
          <w:sz w:val="24"/>
          <w:szCs w:val="24"/>
        </w:rPr>
        <w:t xml:space="preserve">in regime di impegno a tempo pieno e a tempo definito  </w:t>
      </w:r>
    </w:p>
    <w:p w14:paraId="108052F8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  <w:u w:val="single"/>
          <w:shd w:val="clear" w:color="auto" w:fill="00FFFF"/>
        </w:rPr>
      </w:pPr>
    </w:p>
    <w:tbl>
      <w:tblPr>
        <w:tblW w:w="10169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340"/>
        <w:gridCol w:w="6254"/>
      </w:tblGrid>
      <w:tr w:rsidR="006B7F38" w:rsidRPr="00153B1F" w14:paraId="5B287515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BA300" w14:textId="77777777" w:rsidR="006B7F38" w:rsidRPr="00153B1F" w:rsidRDefault="006B7F38" w:rsidP="0008582F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059A" w14:textId="77777777" w:rsidR="006B7F38" w:rsidRPr="00153B1F" w:rsidRDefault="006B7F38" w:rsidP="0008582F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AD2E" w14:textId="77777777" w:rsidR="006B7F38" w:rsidRPr="00153B1F" w:rsidRDefault="006B7F38" w:rsidP="0008582F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688EC612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8963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5DE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3C14" w14:textId="77777777" w:rsidR="006B7F38" w:rsidRPr="00153B1F" w:rsidRDefault="006B7F38" w:rsidP="005E2FA6">
            <w:pPr>
              <w:snapToGrid w:val="0"/>
              <w:rPr>
                <w:rFonts w:ascii="Fira Sans" w:hAnsi="Fira Sans"/>
                <w:bCs/>
                <w:sz w:val="24"/>
                <w:szCs w:val="24"/>
              </w:rPr>
            </w:pPr>
            <w:r w:rsidRPr="00153B1F">
              <w:rPr>
                <w:rFonts w:ascii="Fira Sans" w:hAnsi="Fira Sans"/>
                <w:bCs/>
                <w:sz w:val="24"/>
                <w:szCs w:val="24"/>
              </w:rPr>
              <w:t xml:space="preserve">Professori </w:t>
            </w:r>
            <w:r w:rsidR="005E2FA6" w:rsidRPr="00153B1F">
              <w:rPr>
                <w:rFonts w:ascii="Fira Sans" w:hAnsi="Fira Sans"/>
                <w:bCs/>
                <w:color w:val="000000"/>
                <w:sz w:val="24"/>
                <w:szCs w:val="24"/>
              </w:rPr>
              <w:t>associati</w:t>
            </w:r>
          </w:p>
        </w:tc>
      </w:tr>
      <w:tr w:rsidR="006B7F38" w:rsidRPr="00153B1F" w14:paraId="01D57161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95A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FDD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D03C" w14:textId="77777777" w:rsidR="006B7F38" w:rsidRPr="00153B1F" w:rsidRDefault="006B7F38">
            <w:pPr>
              <w:snapToGrid w:val="0"/>
              <w:rPr>
                <w:rFonts w:ascii="Fira Sans" w:hAnsi="Fira Sans"/>
                <w:bCs/>
                <w:sz w:val="24"/>
                <w:szCs w:val="24"/>
              </w:rPr>
            </w:pPr>
          </w:p>
        </w:tc>
      </w:tr>
      <w:tr w:rsidR="006B7F38" w:rsidRPr="00153B1F" w14:paraId="6B405609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591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08A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6B25" w14:textId="77777777" w:rsidR="006B7F38" w:rsidRPr="00153B1F" w:rsidRDefault="006B7F38">
            <w:pPr>
              <w:snapToGrid w:val="0"/>
              <w:rPr>
                <w:rFonts w:ascii="Fira Sans" w:hAnsi="Fira Sans"/>
                <w:bCs/>
                <w:sz w:val="24"/>
                <w:szCs w:val="24"/>
              </w:rPr>
            </w:pPr>
          </w:p>
        </w:tc>
      </w:tr>
      <w:tr w:rsidR="006B7F38" w:rsidRPr="00153B1F" w14:paraId="0972D1FA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912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599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F0E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2671A2AF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0C6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C30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F966" w14:textId="77777777" w:rsidR="006B7F38" w:rsidRPr="00153B1F" w:rsidRDefault="006B7F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5C19A8BC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EB5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50CD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A25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0D5EF912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0DA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E72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020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27CFB625" w14:textId="77777777" w:rsidTr="00FF7B2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E23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EDB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2C8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</w:tbl>
    <w:p w14:paraId="668B7C63" w14:textId="77777777" w:rsidR="00FF7B2D" w:rsidRPr="00153B1F" w:rsidRDefault="00FF7B2D" w:rsidP="00FF7B2D">
      <w:pPr>
        <w:pStyle w:val="Nessunaspaziatura"/>
        <w:rPr>
          <w:rFonts w:ascii="Fira Sans" w:hAnsi="Fira Sans"/>
          <w:sz w:val="24"/>
          <w:szCs w:val="24"/>
        </w:rPr>
      </w:pPr>
    </w:p>
    <w:p w14:paraId="102FBEBB" w14:textId="77777777" w:rsidR="00FE5F4E" w:rsidRPr="00153B1F" w:rsidRDefault="00FE5F4E" w:rsidP="00FF7B2D">
      <w:pPr>
        <w:pStyle w:val="Nessunaspaziatura"/>
        <w:rPr>
          <w:rFonts w:ascii="Fira Sans" w:hAnsi="Fira Sans"/>
          <w:sz w:val="24"/>
          <w:szCs w:val="24"/>
        </w:rPr>
        <w:sectPr w:rsidR="00FE5F4E" w:rsidRPr="00153B1F" w:rsidSect="00593956">
          <w:headerReference w:type="default" r:id="rId17"/>
          <w:pgSz w:w="11906" w:h="16838"/>
          <w:pgMar w:top="1418" w:right="1134" w:bottom="1134" w:left="1134" w:header="709" w:footer="709" w:gutter="0"/>
          <w:pgNumType w:start="1"/>
          <w:cols w:space="720"/>
          <w:docGrid w:linePitch="360" w:charSpace="8192"/>
        </w:sectPr>
      </w:pPr>
    </w:p>
    <w:p w14:paraId="12B4BA78" w14:textId="77777777" w:rsidR="00637CE1" w:rsidRPr="00153B1F" w:rsidRDefault="00637CE1" w:rsidP="00637CE1">
      <w:pPr>
        <w:pStyle w:val="Nessunaspaziatura"/>
        <w:jc w:val="both"/>
        <w:rPr>
          <w:rFonts w:ascii="Fira Sans" w:hAnsi="Fira Sans"/>
          <w:b/>
          <w:bCs/>
          <w:i/>
          <w:sz w:val="24"/>
          <w:szCs w:val="24"/>
        </w:rPr>
      </w:pPr>
      <w:r w:rsidRPr="00153B1F">
        <w:rPr>
          <w:rFonts w:ascii="Fira Sans" w:hAnsi="Fira Sans"/>
          <w:b/>
          <w:bCs/>
          <w:i/>
          <w:sz w:val="24"/>
          <w:szCs w:val="24"/>
        </w:rPr>
        <w:t xml:space="preserve">Modello di elenco finale dei candidati da utilizzare a seguito della riapertura del termine per la presentazione di candidature da parte di professori </w:t>
      </w:r>
      <w:r w:rsidRPr="00153B1F">
        <w:rPr>
          <w:rFonts w:ascii="Fira Sans" w:hAnsi="Fira Sans"/>
          <w:b/>
          <w:bCs/>
          <w:i/>
          <w:color w:val="000000"/>
          <w:sz w:val="24"/>
          <w:szCs w:val="24"/>
        </w:rPr>
        <w:t>ordinari e associati</w:t>
      </w:r>
      <w:r w:rsidRPr="00153B1F">
        <w:rPr>
          <w:rFonts w:ascii="Fira Sans" w:hAnsi="Fira Sans"/>
          <w:b/>
          <w:bCs/>
          <w:i/>
          <w:sz w:val="24"/>
          <w:szCs w:val="24"/>
        </w:rPr>
        <w:t>, avvenuta entro il SECONDO termine previsto dal provvedimento di indizione</w:t>
      </w:r>
    </w:p>
    <w:p w14:paraId="3A62395A" w14:textId="77777777" w:rsidR="00637CE1" w:rsidRPr="00153B1F" w:rsidRDefault="00637CE1" w:rsidP="00637CE1">
      <w:pPr>
        <w:pStyle w:val="Nessunaspaziatura"/>
        <w:jc w:val="both"/>
        <w:rPr>
          <w:rFonts w:ascii="Fira Sans" w:hAnsi="Fira Sans"/>
          <w:b/>
          <w:bCs/>
          <w:i/>
          <w:sz w:val="24"/>
          <w:szCs w:val="24"/>
        </w:rPr>
      </w:pPr>
    </w:p>
    <w:p w14:paraId="0D7877E8" w14:textId="77777777" w:rsidR="0085035A" w:rsidRDefault="0085035A" w:rsidP="0085035A">
      <w:pPr>
        <w:pStyle w:val="Intestazione"/>
        <w:jc w:val="center"/>
        <w:rPr>
          <w:rFonts w:ascii="Fira Sans" w:hAnsi="Fira Sans"/>
          <w:b/>
          <w:kern w:val="0"/>
          <w:sz w:val="40"/>
          <w:szCs w:val="40"/>
          <w:lang w:eastAsia="it-IT"/>
        </w:rPr>
      </w:pPr>
      <w:r>
        <w:rPr>
          <w:rFonts w:ascii="Fira Sans" w:hAnsi="Fira Sans"/>
          <w:b/>
          <w:sz w:val="40"/>
          <w:szCs w:val="40"/>
        </w:rPr>
        <w:t>Intestazione</w:t>
      </w:r>
    </w:p>
    <w:p w14:paraId="619CB7C7" w14:textId="77777777" w:rsidR="0085035A" w:rsidRDefault="0085035A" w:rsidP="0085035A">
      <w:pPr>
        <w:jc w:val="center"/>
        <w:rPr>
          <w:rFonts w:ascii="Fira Sans" w:hAnsi="Fira Sans"/>
          <w:strike/>
          <w:color w:val="00B050"/>
          <w:sz w:val="24"/>
          <w:szCs w:val="24"/>
        </w:rPr>
      </w:pPr>
      <w:r>
        <w:rPr>
          <w:rFonts w:ascii="Fira Sans" w:hAnsi="Fira Sans"/>
          <w:b/>
          <w:sz w:val="40"/>
          <w:szCs w:val="40"/>
        </w:rPr>
        <w:t>https://id.unige.it/download</w:t>
      </w:r>
    </w:p>
    <w:p w14:paraId="2F01D7DF" w14:textId="77777777" w:rsidR="0085035A" w:rsidRDefault="0085035A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</w:p>
    <w:p w14:paraId="63104C11" w14:textId="00E32469" w:rsidR="003E365B" w:rsidRPr="00153B1F" w:rsidRDefault="003E365B" w:rsidP="00F9253D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F9253D">
        <w:rPr>
          <w:rFonts w:ascii="Fira Sans" w:hAnsi="Fira Sans"/>
          <w:b/>
          <w:i/>
          <w:iCs/>
          <w:sz w:val="24"/>
          <w:szCs w:val="24"/>
        </w:rPr>
        <w:t>I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 DIPARTIMENTO </w:t>
      </w:r>
    </w:p>
    <w:p w14:paraId="03430564" w14:textId="77777777" w:rsidR="003E365B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__20__/20__</w:t>
      </w:r>
    </w:p>
    <w:p w14:paraId="3D327F4E" w14:textId="77777777" w:rsidR="003E365B" w:rsidRPr="00153B1F" w:rsidRDefault="003E365B" w:rsidP="00F428FF">
      <w:pPr>
        <w:pStyle w:val="Nessunaspaziatura"/>
        <w:jc w:val="both"/>
        <w:rPr>
          <w:rFonts w:ascii="Fira Sans" w:hAnsi="Fira Sans"/>
          <w:b/>
          <w:bCs/>
          <w:sz w:val="24"/>
          <w:szCs w:val="24"/>
        </w:rPr>
      </w:pPr>
    </w:p>
    <w:p w14:paraId="554AB318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2DC595CF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1010E3DE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ELENCO FINALE DEI CANDIDATI (a seguito della presentazione delle candidature) </w:t>
      </w:r>
    </w:p>
    <w:p w14:paraId="730281EE" w14:textId="77777777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423F6FD6" w14:textId="77777777" w:rsidR="006B7F38" w:rsidRPr="00153B1F" w:rsidRDefault="006B7F38">
      <w:pPr>
        <w:jc w:val="both"/>
        <w:rPr>
          <w:rFonts w:ascii="Fira Sans" w:hAnsi="Fira Sans"/>
          <w:b/>
          <w:bCs/>
          <w:color w:val="000000"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8957D9" w:rsidRPr="00153B1F">
        <w:rPr>
          <w:rFonts w:ascii="Fira Sans" w:hAnsi="Fira Sans"/>
          <w:b/>
          <w:bCs/>
          <w:color w:val="000000"/>
          <w:sz w:val="24"/>
          <w:szCs w:val="24"/>
        </w:rPr>
        <w:t>ordinari</w:t>
      </w:r>
      <w:r w:rsidRPr="00153B1F">
        <w:rPr>
          <w:rFonts w:ascii="Fira Sans" w:hAnsi="Fira Sans"/>
          <w:b/>
          <w:bCs/>
          <w:color w:val="000000"/>
          <w:sz w:val="24"/>
          <w:szCs w:val="24"/>
        </w:rPr>
        <w:t xml:space="preserve"> in regime di impegno a tempo pieno e a tempo definito</w:t>
      </w:r>
    </w:p>
    <w:p w14:paraId="16B23FA2" w14:textId="77777777" w:rsidR="006B7F38" w:rsidRPr="00153B1F" w:rsidRDefault="006B7F38">
      <w:pPr>
        <w:jc w:val="both"/>
        <w:rPr>
          <w:rFonts w:ascii="Fira Sans" w:hAnsi="Fira Sans"/>
          <w:b/>
          <w:bCs/>
          <w:color w:val="000000"/>
          <w:sz w:val="24"/>
          <w:szCs w:val="24"/>
        </w:rPr>
      </w:pPr>
    </w:p>
    <w:tbl>
      <w:tblPr>
        <w:tblW w:w="0" w:type="auto"/>
        <w:tblInd w:w="-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340"/>
        <w:gridCol w:w="6250"/>
      </w:tblGrid>
      <w:tr w:rsidR="006B7F38" w:rsidRPr="00153B1F" w14:paraId="50F32082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FE9FD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7B54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3F59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  <w:t>Qualifica</w:t>
            </w:r>
          </w:p>
        </w:tc>
      </w:tr>
      <w:tr w:rsidR="006B7F38" w:rsidRPr="00153B1F" w14:paraId="3AD3694D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2F9A4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B6F6" w14:textId="77777777" w:rsidR="006B7F38" w:rsidRPr="00153B1F" w:rsidRDefault="006B7F38">
            <w:pPr>
              <w:snapToGrid w:val="0"/>
              <w:rPr>
                <w:rFonts w:ascii="Fira Sans" w:hAnsi="Fira Sans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BF8C" w14:textId="77777777" w:rsidR="006B7F38" w:rsidRPr="00153B1F" w:rsidRDefault="006B7F38" w:rsidP="008957D9">
            <w:pPr>
              <w:snapToGrid w:val="0"/>
              <w:rPr>
                <w:rFonts w:ascii="Fira Sans" w:hAnsi="Fira Sans" w:cs="Arial"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Professori </w:t>
            </w:r>
            <w:r w:rsidR="008957D9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B7F38" w:rsidRPr="00153B1F" w14:paraId="61470B50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8A29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22E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FA3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7964BF15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D52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11E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E75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28034B6C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77C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C29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CDE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6B7F38" w:rsidRPr="00153B1F" w14:paraId="7712DF90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137AB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4EE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94BE" w14:textId="77777777" w:rsidR="006B7F38" w:rsidRPr="00153B1F" w:rsidRDefault="006B7F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6B7F38" w:rsidRPr="00153B1F" w14:paraId="6B9005CD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8D6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6615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204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6B7F38" w:rsidRPr="00153B1F" w14:paraId="665D26C3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8AA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E1D6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BF4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6B7F38" w:rsidRPr="00153B1F" w14:paraId="6528A289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FF8D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8F9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D67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</w:tbl>
    <w:p w14:paraId="62F05AC7" w14:textId="77777777" w:rsidR="006B7F38" w:rsidRPr="00153B1F" w:rsidRDefault="006B7F38">
      <w:pPr>
        <w:ind w:right="422"/>
        <w:jc w:val="both"/>
        <w:rPr>
          <w:rFonts w:ascii="Fira Sans" w:hAnsi="Fira Sans"/>
          <w:sz w:val="24"/>
          <w:szCs w:val="24"/>
        </w:rPr>
      </w:pPr>
    </w:p>
    <w:p w14:paraId="39D76B8B" w14:textId="77777777" w:rsidR="006B7F38" w:rsidRPr="00153B1F" w:rsidRDefault="006B7F38">
      <w:pPr>
        <w:ind w:right="422"/>
        <w:jc w:val="both"/>
        <w:rPr>
          <w:rFonts w:ascii="Fira Sans" w:hAnsi="Fira Sans"/>
          <w:sz w:val="24"/>
          <w:szCs w:val="24"/>
        </w:rPr>
      </w:pPr>
    </w:p>
    <w:p w14:paraId="184598E0" w14:textId="77777777" w:rsidR="006B7F38" w:rsidRPr="00153B1F" w:rsidRDefault="006B7F38">
      <w:pPr>
        <w:ind w:right="422"/>
        <w:jc w:val="both"/>
        <w:rPr>
          <w:rFonts w:ascii="Fira Sans" w:hAnsi="Fira Sans"/>
          <w:sz w:val="24"/>
          <w:szCs w:val="24"/>
        </w:rPr>
      </w:pPr>
    </w:p>
    <w:p w14:paraId="41069A00" w14:textId="77777777" w:rsidR="006B7F38" w:rsidRPr="00153B1F" w:rsidRDefault="006B7F38">
      <w:pPr>
        <w:jc w:val="both"/>
        <w:rPr>
          <w:rFonts w:ascii="Fira Sans" w:hAnsi="Fira Sans"/>
          <w:b/>
          <w:bCs/>
          <w:color w:val="000000"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8957D9" w:rsidRPr="00153B1F">
        <w:rPr>
          <w:rFonts w:ascii="Fira Sans" w:hAnsi="Fira Sans"/>
          <w:b/>
          <w:bCs/>
          <w:color w:val="000000"/>
          <w:sz w:val="24"/>
          <w:szCs w:val="24"/>
        </w:rPr>
        <w:t>associati</w:t>
      </w:r>
      <w:r w:rsidRPr="00153B1F">
        <w:rPr>
          <w:rFonts w:ascii="Fira Sans" w:hAnsi="Fira Sans"/>
          <w:b/>
          <w:bCs/>
          <w:color w:val="000000"/>
          <w:sz w:val="24"/>
          <w:szCs w:val="24"/>
        </w:rPr>
        <w:t xml:space="preserve"> in regime di impegno a tempo pieno e a tempo definito  </w:t>
      </w:r>
    </w:p>
    <w:p w14:paraId="354EB68F" w14:textId="77777777" w:rsidR="006B7F38" w:rsidRPr="00153B1F" w:rsidRDefault="006B7F38">
      <w:pPr>
        <w:jc w:val="both"/>
        <w:rPr>
          <w:rFonts w:ascii="Fira Sans" w:hAnsi="Fira Sans"/>
          <w:b/>
          <w:bCs/>
          <w:color w:val="000000"/>
          <w:sz w:val="24"/>
          <w:szCs w:val="24"/>
          <w:u w:val="single"/>
          <w:shd w:val="clear" w:color="auto" w:fill="00FFFF"/>
        </w:rPr>
      </w:pPr>
    </w:p>
    <w:tbl>
      <w:tblPr>
        <w:tblW w:w="0" w:type="auto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340"/>
        <w:gridCol w:w="6254"/>
      </w:tblGrid>
      <w:tr w:rsidR="006B7F38" w:rsidRPr="00153B1F" w14:paraId="0D9D4D6F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E6D82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DABC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3536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</w:rPr>
              <w:t>Qualifica</w:t>
            </w:r>
          </w:p>
        </w:tc>
      </w:tr>
      <w:tr w:rsidR="006B7F38" w:rsidRPr="00153B1F" w14:paraId="5046700E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559E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color w:val="000000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7461" w14:textId="77777777" w:rsidR="006B7F38" w:rsidRPr="00153B1F" w:rsidRDefault="006B7F38">
            <w:pPr>
              <w:snapToGrid w:val="0"/>
              <w:rPr>
                <w:rFonts w:ascii="Fira Sans" w:hAnsi="Fira Sans" w:cs="Arial"/>
                <w:color w:val="000000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68E2" w14:textId="77777777" w:rsidR="006B7F38" w:rsidRPr="00153B1F" w:rsidRDefault="006B7F38" w:rsidP="008957D9">
            <w:pPr>
              <w:snapToGrid w:val="0"/>
              <w:rPr>
                <w:rFonts w:ascii="Fira Sans" w:hAnsi="Fira Sans" w:cs="Arial"/>
                <w:color w:val="000000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Professori </w:t>
            </w:r>
            <w:r w:rsidR="008957D9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6B7F38" w:rsidRPr="00153B1F" w14:paraId="18CA5F3A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ADA4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3D4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985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667B960D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FB0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15E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415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6B7F38" w:rsidRPr="00153B1F" w14:paraId="7911FFE5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67EF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154A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8D1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39D7EEF7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E6E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2FB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6CB9" w14:textId="77777777" w:rsidR="006B7F38" w:rsidRPr="00153B1F" w:rsidRDefault="006B7F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3CF88EB0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59F1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2EB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1D37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5F3880D8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C942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C238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9EA3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  <w:tr w:rsidR="006B7F38" w:rsidRPr="00153B1F" w14:paraId="5D49DD6B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D01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B760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B53E" w14:textId="77777777" w:rsidR="006B7F38" w:rsidRPr="00153B1F" w:rsidRDefault="006B7F38">
            <w:pPr>
              <w:snapToGrid w:val="0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</w:p>
        </w:tc>
      </w:tr>
    </w:tbl>
    <w:p w14:paraId="75C0402A" w14:textId="77777777" w:rsidR="006B7F38" w:rsidRPr="00153B1F" w:rsidRDefault="006B7F38" w:rsidP="00FF7B2D">
      <w:pPr>
        <w:pStyle w:val="Nessunaspaziatura"/>
        <w:rPr>
          <w:rFonts w:ascii="Fira Sans" w:hAnsi="Fira Sans"/>
          <w:sz w:val="24"/>
          <w:szCs w:val="24"/>
        </w:rPr>
      </w:pPr>
    </w:p>
    <w:sectPr w:rsidR="006B7F38" w:rsidRPr="00153B1F" w:rsidSect="00593956">
      <w:headerReference w:type="default" r:id="rId18"/>
      <w:pgSz w:w="11906" w:h="16838"/>
      <w:pgMar w:top="1418" w:right="1134" w:bottom="1134" w:left="1134" w:header="709" w:footer="709" w:gutter="0"/>
      <w:pgNumType w:start="1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2C33" w14:textId="77777777" w:rsidR="00593956" w:rsidRDefault="00593956">
      <w:r>
        <w:separator/>
      </w:r>
    </w:p>
  </w:endnote>
  <w:endnote w:type="continuationSeparator" w:id="0">
    <w:p w14:paraId="1E80C9DC" w14:textId="77777777" w:rsidR="00593956" w:rsidRDefault="005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901E" w14:textId="77777777" w:rsidR="00CA3594" w:rsidRPr="00A55299" w:rsidRDefault="00CA3594" w:rsidP="00A552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3D36" w14:textId="77777777" w:rsidR="00593956" w:rsidRDefault="00593956">
      <w:r>
        <w:separator/>
      </w:r>
    </w:p>
  </w:footnote>
  <w:footnote w:type="continuationSeparator" w:id="0">
    <w:p w14:paraId="3320F38C" w14:textId="77777777" w:rsidR="00593956" w:rsidRDefault="0059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3E365B" w:rsidRPr="00520D44" w14:paraId="4414606C" w14:textId="77777777" w:rsidTr="00A41B98">
      <w:tc>
        <w:tcPr>
          <w:tcW w:w="1526" w:type="dxa"/>
          <w:shd w:val="clear" w:color="auto" w:fill="auto"/>
          <w:vAlign w:val="center"/>
        </w:tcPr>
        <w:p w14:paraId="4DAD2347" w14:textId="77777777" w:rsidR="003E365B" w:rsidRPr="00520D44" w:rsidRDefault="003E365B" w:rsidP="003E365B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62F4379" w14:textId="77777777" w:rsidR="003E365B" w:rsidRPr="00520D44" w:rsidRDefault="003E365B" w:rsidP="003E365B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E3C22EA" w14:textId="77777777" w:rsidR="003E365B" w:rsidRPr="003E365B" w:rsidRDefault="003E365B" w:rsidP="003E365B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32B50" w:rsidRPr="00520D44" w14:paraId="43696AA6" w14:textId="77777777" w:rsidTr="00A41B98">
      <w:tc>
        <w:tcPr>
          <w:tcW w:w="1526" w:type="dxa"/>
          <w:shd w:val="clear" w:color="auto" w:fill="auto"/>
          <w:vAlign w:val="center"/>
        </w:tcPr>
        <w:p w14:paraId="5CC3DAE9" w14:textId="77777777" w:rsidR="00D32B50" w:rsidRPr="00D32B50" w:rsidRDefault="00D32B50" w:rsidP="003E365B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0B20804" w14:textId="77777777" w:rsidR="00D32B50" w:rsidRPr="00D32B50" w:rsidRDefault="00D32B50" w:rsidP="003E365B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8EA6675" w14:textId="77777777" w:rsidR="00D32B50" w:rsidRPr="00D32B50" w:rsidRDefault="00D32B50" w:rsidP="003E365B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E365B" w:rsidRPr="00495921" w14:paraId="14DC7E80" w14:textId="77777777" w:rsidTr="00A41B98">
      <w:tc>
        <w:tcPr>
          <w:tcW w:w="1526" w:type="dxa"/>
          <w:shd w:val="clear" w:color="auto" w:fill="auto"/>
          <w:vAlign w:val="center"/>
        </w:tcPr>
        <w:p w14:paraId="3E2D3B78" w14:textId="77777777" w:rsidR="003E365B" w:rsidRPr="00495921" w:rsidRDefault="003E365B" w:rsidP="003E365B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84F4A46" w14:textId="77777777" w:rsidR="003E365B" w:rsidRPr="00495921" w:rsidRDefault="003E365B" w:rsidP="003E365B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4E15DE9" w14:textId="77777777" w:rsidR="003E365B" w:rsidRPr="00495921" w:rsidRDefault="003E365B" w:rsidP="003E365B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5F1253"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69EDB995" w14:textId="77777777" w:rsidR="003E365B" w:rsidRPr="0094291E" w:rsidRDefault="003E365B" w:rsidP="003E365B">
    <w:pPr>
      <w:pStyle w:val="Intestazione"/>
      <w:rPr>
        <w:rFonts w:ascii="Garamond" w:hAnsi="Garamond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9"/>
      <w:gridCol w:w="6691"/>
      <w:gridCol w:w="1438"/>
    </w:tblGrid>
    <w:tr w:rsidR="003E365B" w:rsidRPr="00520D44" w14:paraId="4AE87D78" w14:textId="77777777" w:rsidTr="00A41B98">
      <w:tc>
        <w:tcPr>
          <w:tcW w:w="1526" w:type="dxa"/>
          <w:shd w:val="clear" w:color="auto" w:fill="auto"/>
          <w:vAlign w:val="center"/>
        </w:tcPr>
        <w:p w14:paraId="1571F3F6" w14:textId="77777777" w:rsidR="003E365B" w:rsidRPr="00520D44" w:rsidRDefault="003E365B" w:rsidP="003E365B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FA8D7D8" w14:textId="77777777" w:rsidR="003E365B" w:rsidRPr="00520D44" w:rsidRDefault="003E365B" w:rsidP="003E365B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B6D4B25" w14:textId="77777777" w:rsidR="003E365B" w:rsidRPr="003E365B" w:rsidRDefault="003E365B" w:rsidP="003E365B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  <w:r w:rsidRPr="003E365B">
            <w:rPr>
              <w:rFonts w:ascii="Garamond" w:hAnsi="Garamond"/>
              <w:b/>
              <w:color w:val="A6A6A6"/>
              <w:sz w:val="16"/>
              <w:szCs w:val="40"/>
            </w:rPr>
            <w:t>Mod. D.2.</w:t>
          </w:r>
          <w:r>
            <w:rPr>
              <w:rFonts w:ascii="Garamond" w:hAnsi="Garamond"/>
              <w:b/>
              <w:color w:val="A6A6A6"/>
              <w:sz w:val="16"/>
              <w:szCs w:val="40"/>
            </w:rPr>
            <w:t>b</w:t>
          </w:r>
        </w:p>
      </w:tc>
    </w:tr>
    <w:tr w:rsidR="003E365B" w:rsidRPr="00495921" w14:paraId="65E79C56" w14:textId="77777777" w:rsidTr="00A41B98">
      <w:tc>
        <w:tcPr>
          <w:tcW w:w="1526" w:type="dxa"/>
          <w:shd w:val="clear" w:color="auto" w:fill="auto"/>
          <w:vAlign w:val="center"/>
        </w:tcPr>
        <w:p w14:paraId="542232D1" w14:textId="77777777" w:rsidR="003E365B" w:rsidRPr="00495921" w:rsidRDefault="003E365B" w:rsidP="003E365B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F046E0B" w14:textId="77777777" w:rsidR="003E365B" w:rsidRPr="00495921" w:rsidRDefault="003E365B" w:rsidP="003E365B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E67FA" w14:textId="77777777" w:rsidR="003E365B" w:rsidRPr="00495921" w:rsidRDefault="003E365B" w:rsidP="003E365B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3E365B" w:rsidRPr="00495921" w14:paraId="2F70C345" w14:textId="77777777" w:rsidTr="00A41B98">
      <w:tc>
        <w:tcPr>
          <w:tcW w:w="9779" w:type="dxa"/>
          <w:gridSpan w:val="3"/>
          <w:shd w:val="clear" w:color="auto" w:fill="auto"/>
          <w:vAlign w:val="center"/>
        </w:tcPr>
        <w:p w14:paraId="01658A21" w14:textId="77777777" w:rsidR="003E365B" w:rsidRPr="00495921" w:rsidRDefault="003E365B" w:rsidP="003E365B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13FFF926" w14:textId="77777777" w:rsidR="003E365B" w:rsidRPr="0094291E" w:rsidRDefault="003E365B" w:rsidP="003E365B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D24CB7" w:rsidRPr="00520D44" w14:paraId="22F2259D" w14:textId="77777777" w:rsidTr="002B7A85">
      <w:tc>
        <w:tcPr>
          <w:tcW w:w="1526" w:type="dxa"/>
          <w:shd w:val="clear" w:color="auto" w:fill="auto"/>
          <w:vAlign w:val="center"/>
        </w:tcPr>
        <w:p w14:paraId="4904069A" w14:textId="77777777" w:rsidR="00D24CB7" w:rsidRPr="00520D44" w:rsidRDefault="00D24CB7" w:rsidP="00D24CB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A7E186A" w14:textId="77777777" w:rsidR="00D24CB7" w:rsidRPr="00520D44" w:rsidRDefault="00D24CB7" w:rsidP="00D24CB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27B6584" w14:textId="77777777" w:rsidR="00D24CB7" w:rsidRPr="003E365B" w:rsidRDefault="00D24CB7" w:rsidP="00D24CB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24CB7" w:rsidRPr="00520D44" w14:paraId="517E47EC" w14:textId="77777777" w:rsidTr="002B7A85">
      <w:tc>
        <w:tcPr>
          <w:tcW w:w="1526" w:type="dxa"/>
          <w:shd w:val="clear" w:color="auto" w:fill="auto"/>
          <w:vAlign w:val="center"/>
        </w:tcPr>
        <w:p w14:paraId="3E99B567" w14:textId="77777777" w:rsidR="00D24CB7" w:rsidRPr="00D32B50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9D10131" w14:textId="77777777" w:rsidR="00D24CB7" w:rsidRPr="00D32B50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227874C" w14:textId="77777777" w:rsidR="00D24CB7" w:rsidRPr="00D32B50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D24CB7" w:rsidRPr="00495921" w14:paraId="591395BE" w14:textId="77777777" w:rsidTr="002B7A85">
      <w:tc>
        <w:tcPr>
          <w:tcW w:w="1526" w:type="dxa"/>
          <w:shd w:val="clear" w:color="auto" w:fill="auto"/>
          <w:vAlign w:val="center"/>
        </w:tcPr>
        <w:p w14:paraId="749A165A" w14:textId="77777777" w:rsidR="00D24CB7" w:rsidRPr="00495921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65870EE" w14:textId="77777777" w:rsidR="00D24CB7" w:rsidRPr="00495921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9F14C94" w14:textId="77777777" w:rsidR="00D24CB7" w:rsidRPr="00495921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5F1253"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5F647AE7" w14:textId="77777777" w:rsidR="00D24CB7" w:rsidRPr="0094291E" w:rsidRDefault="00D24CB7" w:rsidP="00D24CB7">
    <w:pPr>
      <w:pStyle w:val="Intestazione"/>
      <w:rPr>
        <w:rFonts w:ascii="Garamond" w:hAnsi="Garamond"/>
        <w:b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D24CB7" w:rsidRPr="00520D44" w14:paraId="1030604F" w14:textId="77777777" w:rsidTr="002B7A85">
      <w:tc>
        <w:tcPr>
          <w:tcW w:w="1526" w:type="dxa"/>
          <w:shd w:val="clear" w:color="auto" w:fill="auto"/>
          <w:vAlign w:val="center"/>
        </w:tcPr>
        <w:p w14:paraId="7D23E5CE" w14:textId="77777777" w:rsidR="00D24CB7" w:rsidRPr="00520D44" w:rsidRDefault="00D24CB7" w:rsidP="00D24CB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53415CE" w14:textId="77777777" w:rsidR="00D24CB7" w:rsidRPr="00520D44" w:rsidRDefault="00D24CB7" w:rsidP="00D24CB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A357759" w14:textId="77777777" w:rsidR="00D24CB7" w:rsidRPr="003E365B" w:rsidRDefault="00D24CB7" w:rsidP="00D24CB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24CB7" w:rsidRPr="00520D44" w14:paraId="2D60851E" w14:textId="77777777" w:rsidTr="002B7A85">
      <w:tc>
        <w:tcPr>
          <w:tcW w:w="1526" w:type="dxa"/>
          <w:shd w:val="clear" w:color="auto" w:fill="auto"/>
          <w:vAlign w:val="center"/>
        </w:tcPr>
        <w:p w14:paraId="2AEB7B69" w14:textId="77777777" w:rsidR="00D24CB7" w:rsidRPr="00D32B50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6EA3447" w14:textId="77777777" w:rsidR="00D24CB7" w:rsidRPr="00D32B50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1E44610" w14:textId="77777777" w:rsidR="00D24CB7" w:rsidRPr="00D32B50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D24CB7" w:rsidRPr="00495921" w14:paraId="7F0CFEB6" w14:textId="77777777" w:rsidTr="002B7A85">
      <w:tc>
        <w:tcPr>
          <w:tcW w:w="1526" w:type="dxa"/>
          <w:shd w:val="clear" w:color="auto" w:fill="auto"/>
          <w:vAlign w:val="center"/>
        </w:tcPr>
        <w:p w14:paraId="6ADF974E" w14:textId="77777777" w:rsidR="00D24CB7" w:rsidRPr="00495921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EBC8027" w14:textId="77777777" w:rsidR="00D24CB7" w:rsidRPr="00495921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08D128A" w14:textId="77777777" w:rsidR="00D24CB7" w:rsidRPr="00495921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5F1253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3094905E" w14:textId="77777777" w:rsidR="00D24CB7" w:rsidRPr="0094291E" w:rsidRDefault="00D24CB7" w:rsidP="00D24CB7">
    <w:pPr>
      <w:pStyle w:val="Intestazione"/>
      <w:rPr>
        <w:rFonts w:ascii="Garamond" w:hAnsi="Garamond"/>
        <w:b/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D24CB7" w:rsidRPr="00520D44" w14:paraId="6BDD0962" w14:textId="77777777" w:rsidTr="002B7A85">
      <w:tc>
        <w:tcPr>
          <w:tcW w:w="1526" w:type="dxa"/>
          <w:shd w:val="clear" w:color="auto" w:fill="auto"/>
          <w:vAlign w:val="center"/>
        </w:tcPr>
        <w:p w14:paraId="341A7939" w14:textId="77777777" w:rsidR="00D24CB7" w:rsidRPr="00520D44" w:rsidRDefault="00D24CB7" w:rsidP="00D24CB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6A95E0A" w14:textId="77777777" w:rsidR="00D24CB7" w:rsidRPr="00520D44" w:rsidRDefault="00D24CB7" w:rsidP="00D24CB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A8999C5" w14:textId="77777777" w:rsidR="00D24CB7" w:rsidRPr="003E365B" w:rsidRDefault="00D24CB7" w:rsidP="00D24CB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24CB7" w:rsidRPr="00520D44" w14:paraId="338612B5" w14:textId="77777777" w:rsidTr="002B7A85">
      <w:tc>
        <w:tcPr>
          <w:tcW w:w="1526" w:type="dxa"/>
          <w:shd w:val="clear" w:color="auto" w:fill="auto"/>
          <w:vAlign w:val="center"/>
        </w:tcPr>
        <w:p w14:paraId="19BDE73F" w14:textId="77777777" w:rsidR="00D24CB7" w:rsidRPr="00D32B50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55D0C11" w14:textId="77777777" w:rsidR="00D24CB7" w:rsidRPr="00D32B50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DA4BA25" w14:textId="77777777" w:rsidR="00D24CB7" w:rsidRPr="00D32B50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D24CB7" w:rsidRPr="00495921" w14:paraId="617161BC" w14:textId="77777777" w:rsidTr="002B7A85">
      <w:tc>
        <w:tcPr>
          <w:tcW w:w="1526" w:type="dxa"/>
          <w:shd w:val="clear" w:color="auto" w:fill="auto"/>
          <w:vAlign w:val="center"/>
        </w:tcPr>
        <w:p w14:paraId="39886792" w14:textId="77777777" w:rsidR="00D24CB7" w:rsidRPr="00495921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0FA2042" w14:textId="77777777" w:rsidR="00D24CB7" w:rsidRPr="00495921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6B4641C" w14:textId="77777777" w:rsidR="00D24CB7" w:rsidRPr="00495921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5F1253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55BF41C9" w14:textId="77777777" w:rsidR="00D24CB7" w:rsidRPr="0094291E" w:rsidRDefault="00D24CB7" w:rsidP="00D24CB7">
    <w:pPr>
      <w:pStyle w:val="Intestazione"/>
      <w:rPr>
        <w:rFonts w:ascii="Garamond" w:hAnsi="Garamond"/>
        <w:b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D24CB7" w:rsidRPr="00520D44" w14:paraId="56814FDD" w14:textId="77777777" w:rsidTr="002B7A85">
      <w:tc>
        <w:tcPr>
          <w:tcW w:w="1526" w:type="dxa"/>
          <w:shd w:val="clear" w:color="auto" w:fill="auto"/>
          <w:vAlign w:val="center"/>
        </w:tcPr>
        <w:p w14:paraId="381C4A74" w14:textId="77777777" w:rsidR="00D24CB7" w:rsidRPr="00520D44" w:rsidRDefault="00D24CB7" w:rsidP="00D24CB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06115D0" w14:textId="77777777" w:rsidR="00D24CB7" w:rsidRPr="00520D44" w:rsidRDefault="00D24CB7" w:rsidP="00D24CB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78EA5F4" w14:textId="77777777" w:rsidR="00D24CB7" w:rsidRPr="003E365B" w:rsidRDefault="00D24CB7" w:rsidP="00D24CB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24CB7" w:rsidRPr="00520D44" w14:paraId="7D3C14EB" w14:textId="77777777" w:rsidTr="002B7A85">
      <w:tc>
        <w:tcPr>
          <w:tcW w:w="1526" w:type="dxa"/>
          <w:shd w:val="clear" w:color="auto" w:fill="auto"/>
          <w:vAlign w:val="center"/>
        </w:tcPr>
        <w:p w14:paraId="39E1C367" w14:textId="77777777" w:rsidR="00D24CB7" w:rsidRPr="00D32B50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5121266" w14:textId="77777777" w:rsidR="00D24CB7" w:rsidRPr="00D32B50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1588D93" w14:textId="77777777" w:rsidR="00D24CB7" w:rsidRPr="00D32B50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D24CB7" w:rsidRPr="00495921" w14:paraId="5B5F5C01" w14:textId="77777777" w:rsidTr="002B7A85">
      <w:tc>
        <w:tcPr>
          <w:tcW w:w="1526" w:type="dxa"/>
          <w:shd w:val="clear" w:color="auto" w:fill="auto"/>
          <w:vAlign w:val="center"/>
        </w:tcPr>
        <w:p w14:paraId="04FB7762" w14:textId="77777777" w:rsidR="00D24CB7" w:rsidRPr="00495921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E1F8F64" w14:textId="77777777" w:rsidR="00D24CB7" w:rsidRPr="00495921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BCCD049" w14:textId="77777777" w:rsidR="00D24CB7" w:rsidRPr="00495921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5F1253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74598A3F" w14:textId="77777777" w:rsidR="00D24CB7" w:rsidRPr="0094291E" w:rsidRDefault="00D24CB7" w:rsidP="00D24CB7">
    <w:pPr>
      <w:pStyle w:val="Intestazione"/>
      <w:rPr>
        <w:rFonts w:ascii="Garamond" w:hAnsi="Garamond"/>
        <w:b/>
        <w:sz w:val="12"/>
        <w:szCs w:val="1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D24CB7" w:rsidRPr="00520D44" w14:paraId="2C4A9B0D" w14:textId="77777777" w:rsidTr="002B7A85">
      <w:tc>
        <w:tcPr>
          <w:tcW w:w="1526" w:type="dxa"/>
          <w:shd w:val="clear" w:color="auto" w:fill="auto"/>
          <w:vAlign w:val="center"/>
        </w:tcPr>
        <w:p w14:paraId="610676E6" w14:textId="77777777" w:rsidR="00D24CB7" w:rsidRPr="00520D44" w:rsidRDefault="00D24CB7" w:rsidP="00D24CB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00C4FB0" w14:textId="77777777" w:rsidR="00D24CB7" w:rsidRPr="00520D44" w:rsidRDefault="00D24CB7" w:rsidP="00D24CB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359EFA1" w14:textId="77777777" w:rsidR="00D24CB7" w:rsidRPr="003E365B" w:rsidRDefault="00D24CB7" w:rsidP="00D24CB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24CB7" w:rsidRPr="00520D44" w14:paraId="36EE3BAE" w14:textId="77777777" w:rsidTr="002B7A85">
      <w:tc>
        <w:tcPr>
          <w:tcW w:w="1526" w:type="dxa"/>
          <w:shd w:val="clear" w:color="auto" w:fill="auto"/>
          <w:vAlign w:val="center"/>
        </w:tcPr>
        <w:p w14:paraId="452B17F7" w14:textId="77777777" w:rsidR="00D24CB7" w:rsidRPr="00D32B50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1433B32" w14:textId="77777777" w:rsidR="00D24CB7" w:rsidRPr="00D32B50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B42A630" w14:textId="77777777" w:rsidR="00D24CB7" w:rsidRPr="00D32B50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D24CB7" w:rsidRPr="00495921" w14:paraId="191033A7" w14:textId="77777777" w:rsidTr="002B7A85">
      <w:tc>
        <w:tcPr>
          <w:tcW w:w="1526" w:type="dxa"/>
          <w:shd w:val="clear" w:color="auto" w:fill="auto"/>
          <w:vAlign w:val="center"/>
        </w:tcPr>
        <w:p w14:paraId="6C745D8C" w14:textId="77777777" w:rsidR="00D24CB7" w:rsidRPr="00495921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735ADCF" w14:textId="77777777" w:rsidR="00D24CB7" w:rsidRPr="00495921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159B20B" w14:textId="77777777" w:rsidR="00D24CB7" w:rsidRPr="00495921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5F1253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1D9A57A0" w14:textId="77777777" w:rsidR="00D24CB7" w:rsidRPr="0094291E" w:rsidRDefault="00D24CB7" w:rsidP="00D24CB7">
    <w:pPr>
      <w:pStyle w:val="Intestazione"/>
      <w:rPr>
        <w:rFonts w:ascii="Garamond" w:hAnsi="Garamond"/>
        <w:b/>
        <w:sz w:val="12"/>
        <w:szCs w:val="1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D24CB7" w:rsidRPr="00520D44" w14:paraId="10FDD832" w14:textId="77777777" w:rsidTr="002B7A85">
      <w:tc>
        <w:tcPr>
          <w:tcW w:w="1526" w:type="dxa"/>
          <w:shd w:val="clear" w:color="auto" w:fill="auto"/>
          <w:vAlign w:val="center"/>
        </w:tcPr>
        <w:p w14:paraId="04291B21" w14:textId="77777777" w:rsidR="00D24CB7" w:rsidRPr="00520D44" w:rsidRDefault="00D24CB7" w:rsidP="00D24CB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8026627" w14:textId="77777777" w:rsidR="00D24CB7" w:rsidRPr="00520D44" w:rsidRDefault="00D24CB7" w:rsidP="00D24CB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15C39A" w14:textId="77777777" w:rsidR="00D24CB7" w:rsidRPr="003E365B" w:rsidRDefault="00D24CB7" w:rsidP="00D24CB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24CB7" w:rsidRPr="00520D44" w14:paraId="2408BA5E" w14:textId="77777777" w:rsidTr="002B7A85">
      <w:tc>
        <w:tcPr>
          <w:tcW w:w="1526" w:type="dxa"/>
          <w:shd w:val="clear" w:color="auto" w:fill="auto"/>
          <w:vAlign w:val="center"/>
        </w:tcPr>
        <w:p w14:paraId="755BA331" w14:textId="77777777" w:rsidR="00D24CB7" w:rsidRPr="00D32B50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790955F" w14:textId="77777777" w:rsidR="00D24CB7" w:rsidRPr="00D32B50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0BF400A" w14:textId="77777777" w:rsidR="00D24CB7" w:rsidRPr="00D32B50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D24CB7" w:rsidRPr="00495921" w14:paraId="228A9C8D" w14:textId="77777777" w:rsidTr="002B7A85">
      <w:tc>
        <w:tcPr>
          <w:tcW w:w="1526" w:type="dxa"/>
          <w:shd w:val="clear" w:color="auto" w:fill="auto"/>
          <w:vAlign w:val="center"/>
        </w:tcPr>
        <w:p w14:paraId="7DE26FDA" w14:textId="77777777" w:rsidR="00D24CB7" w:rsidRPr="00495921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2E9F7E0" w14:textId="77777777" w:rsidR="00D24CB7" w:rsidRPr="00495921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4D74BFB" w14:textId="77777777" w:rsidR="00D24CB7" w:rsidRPr="00495921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5F1253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3AA481D3" w14:textId="77777777" w:rsidR="00D24CB7" w:rsidRPr="0094291E" w:rsidRDefault="00D24CB7" w:rsidP="00D24CB7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6518318">
    <w:abstractNumId w:val="0"/>
  </w:num>
  <w:num w:numId="2" w16cid:durableId="441151812">
    <w:abstractNumId w:val="1"/>
  </w:num>
  <w:num w:numId="3" w16cid:durableId="38941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52"/>
    <w:rsid w:val="00002E51"/>
    <w:rsid w:val="00007D82"/>
    <w:rsid w:val="0001518B"/>
    <w:rsid w:val="000323F2"/>
    <w:rsid w:val="00032784"/>
    <w:rsid w:val="00037D62"/>
    <w:rsid w:val="00046107"/>
    <w:rsid w:val="00071990"/>
    <w:rsid w:val="0008582F"/>
    <w:rsid w:val="000A4965"/>
    <w:rsid w:val="000C3302"/>
    <w:rsid w:val="000D5120"/>
    <w:rsid w:val="000E65BC"/>
    <w:rsid w:val="000E6A87"/>
    <w:rsid w:val="00102F17"/>
    <w:rsid w:val="0012607D"/>
    <w:rsid w:val="00140E59"/>
    <w:rsid w:val="00143C31"/>
    <w:rsid w:val="001467D1"/>
    <w:rsid w:val="00146DD0"/>
    <w:rsid w:val="0014732E"/>
    <w:rsid w:val="00153B1F"/>
    <w:rsid w:val="00173905"/>
    <w:rsid w:val="00192B11"/>
    <w:rsid w:val="00192F21"/>
    <w:rsid w:val="001B0C99"/>
    <w:rsid w:val="001C4BFC"/>
    <w:rsid w:val="001C6296"/>
    <w:rsid w:val="001D5EB7"/>
    <w:rsid w:val="001E5939"/>
    <w:rsid w:val="001F3B6C"/>
    <w:rsid w:val="00204CC9"/>
    <w:rsid w:val="00211362"/>
    <w:rsid w:val="00214C52"/>
    <w:rsid w:val="002361EF"/>
    <w:rsid w:val="00254C5D"/>
    <w:rsid w:val="00256E1A"/>
    <w:rsid w:val="00287CC9"/>
    <w:rsid w:val="002A27EE"/>
    <w:rsid w:val="002A5E44"/>
    <w:rsid w:val="002B7A11"/>
    <w:rsid w:val="002B7A85"/>
    <w:rsid w:val="002C7279"/>
    <w:rsid w:val="00306E8A"/>
    <w:rsid w:val="00310DDD"/>
    <w:rsid w:val="003416F0"/>
    <w:rsid w:val="00342A11"/>
    <w:rsid w:val="00344037"/>
    <w:rsid w:val="0034403E"/>
    <w:rsid w:val="00345BD9"/>
    <w:rsid w:val="00346E4E"/>
    <w:rsid w:val="0035581C"/>
    <w:rsid w:val="0036083C"/>
    <w:rsid w:val="00382279"/>
    <w:rsid w:val="003A075C"/>
    <w:rsid w:val="003A0B3B"/>
    <w:rsid w:val="003B12F5"/>
    <w:rsid w:val="003C19A7"/>
    <w:rsid w:val="003C30BE"/>
    <w:rsid w:val="003C512C"/>
    <w:rsid w:val="003E12AD"/>
    <w:rsid w:val="003E365B"/>
    <w:rsid w:val="003E4609"/>
    <w:rsid w:val="003F2C12"/>
    <w:rsid w:val="003F347B"/>
    <w:rsid w:val="00415A76"/>
    <w:rsid w:val="00451339"/>
    <w:rsid w:val="00470D7D"/>
    <w:rsid w:val="004719DA"/>
    <w:rsid w:val="00475758"/>
    <w:rsid w:val="004B3DAB"/>
    <w:rsid w:val="004C26CF"/>
    <w:rsid w:val="0050346A"/>
    <w:rsid w:val="005051A3"/>
    <w:rsid w:val="00512017"/>
    <w:rsid w:val="0051408C"/>
    <w:rsid w:val="005260A6"/>
    <w:rsid w:val="00555AA5"/>
    <w:rsid w:val="005611D3"/>
    <w:rsid w:val="005707D2"/>
    <w:rsid w:val="00580B6A"/>
    <w:rsid w:val="00586AF5"/>
    <w:rsid w:val="005879BC"/>
    <w:rsid w:val="00593956"/>
    <w:rsid w:val="005A058F"/>
    <w:rsid w:val="005A0C08"/>
    <w:rsid w:val="005A3FA2"/>
    <w:rsid w:val="005A64C4"/>
    <w:rsid w:val="005B0EC7"/>
    <w:rsid w:val="005C0B14"/>
    <w:rsid w:val="005D74CC"/>
    <w:rsid w:val="005E22DA"/>
    <w:rsid w:val="005E2FA6"/>
    <w:rsid w:val="005F1253"/>
    <w:rsid w:val="005F3D00"/>
    <w:rsid w:val="0062271D"/>
    <w:rsid w:val="006240EF"/>
    <w:rsid w:val="00624955"/>
    <w:rsid w:val="00624FCD"/>
    <w:rsid w:val="006328EE"/>
    <w:rsid w:val="00637CE1"/>
    <w:rsid w:val="00645F91"/>
    <w:rsid w:val="0065487D"/>
    <w:rsid w:val="00682D61"/>
    <w:rsid w:val="0068641C"/>
    <w:rsid w:val="00686929"/>
    <w:rsid w:val="00687847"/>
    <w:rsid w:val="006A1AAB"/>
    <w:rsid w:val="006A2773"/>
    <w:rsid w:val="006A7415"/>
    <w:rsid w:val="006B0C65"/>
    <w:rsid w:val="006B7F38"/>
    <w:rsid w:val="006C5AFD"/>
    <w:rsid w:val="006C5F8E"/>
    <w:rsid w:val="006C6CC8"/>
    <w:rsid w:val="006D236C"/>
    <w:rsid w:val="006E15FF"/>
    <w:rsid w:val="006F6504"/>
    <w:rsid w:val="00721AA5"/>
    <w:rsid w:val="00730A33"/>
    <w:rsid w:val="00731034"/>
    <w:rsid w:val="0074138A"/>
    <w:rsid w:val="00755AF3"/>
    <w:rsid w:val="007804F7"/>
    <w:rsid w:val="00794A1B"/>
    <w:rsid w:val="00796F79"/>
    <w:rsid w:val="007A482E"/>
    <w:rsid w:val="007B4624"/>
    <w:rsid w:val="007D6E10"/>
    <w:rsid w:val="007E4878"/>
    <w:rsid w:val="007F04C1"/>
    <w:rsid w:val="007F1318"/>
    <w:rsid w:val="007F132A"/>
    <w:rsid w:val="0080225C"/>
    <w:rsid w:val="00810D77"/>
    <w:rsid w:val="00836596"/>
    <w:rsid w:val="0085035A"/>
    <w:rsid w:val="008549B1"/>
    <w:rsid w:val="0086367C"/>
    <w:rsid w:val="0086485D"/>
    <w:rsid w:val="008760B1"/>
    <w:rsid w:val="0088477C"/>
    <w:rsid w:val="008901E3"/>
    <w:rsid w:val="008957D9"/>
    <w:rsid w:val="00897B73"/>
    <w:rsid w:val="008D2873"/>
    <w:rsid w:val="008E301B"/>
    <w:rsid w:val="00932A63"/>
    <w:rsid w:val="00934D4C"/>
    <w:rsid w:val="009C4A88"/>
    <w:rsid w:val="009D2673"/>
    <w:rsid w:val="009F0320"/>
    <w:rsid w:val="00A00C6A"/>
    <w:rsid w:val="00A160C9"/>
    <w:rsid w:val="00A25948"/>
    <w:rsid w:val="00A41B98"/>
    <w:rsid w:val="00A55299"/>
    <w:rsid w:val="00A5602F"/>
    <w:rsid w:val="00A73E91"/>
    <w:rsid w:val="00A93724"/>
    <w:rsid w:val="00AA2C95"/>
    <w:rsid w:val="00AC78AA"/>
    <w:rsid w:val="00AC7B8B"/>
    <w:rsid w:val="00AE6800"/>
    <w:rsid w:val="00AF060E"/>
    <w:rsid w:val="00AF40C5"/>
    <w:rsid w:val="00B16A61"/>
    <w:rsid w:val="00B220B1"/>
    <w:rsid w:val="00B35D66"/>
    <w:rsid w:val="00B42FB1"/>
    <w:rsid w:val="00B4314C"/>
    <w:rsid w:val="00B43173"/>
    <w:rsid w:val="00B51E6B"/>
    <w:rsid w:val="00B5263B"/>
    <w:rsid w:val="00B60846"/>
    <w:rsid w:val="00B6689D"/>
    <w:rsid w:val="00B6737F"/>
    <w:rsid w:val="00B67DE8"/>
    <w:rsid w:val="00B73523"/>
    <w:rsid w:val="00B73C01"/>
    <w:rsid w:val="00BA0B5F"/>
    <w:rsid w:val="00BA1F1C"/>
    <w:rsid w:val="00BB6731"/>
    <w:rsid w:val="00BD34E4"/>
    <w:rsid w:val="00BE47CA"/>
    <w:rsid w:val="00BE6658"/>
    <w:rsid w:val="00C0632D"/>
    <w:rsid w:val="00C17F7C"/>
    <w:rsid w:val="00C2061E"/>
    <w:rsid w:val="00C27D52"/>
    <w:rsid w:val="00C339F0"/>
    <w:rsid w:val="00C41789"/>
    <w:rsid w:val="00C46628"/>
    <w:rsid w:val="00C51603"/>
    <w:rsid w:val="00C55854"/>
    <w:rsid w:val="00C56CC0"/>
    <w:rsid w:val="00C718A7"/>
    <w:rsid w:val="00C821E9"/>
    <w:rsid w:val="00CA3594"/>
    <w:rsid w:val="00CA5BFB"/>
    <w:rsid w:val="00CB3E12"/>
    <w:rsid w:val="00CC07E8"/>
    <w:rsid w:val="00CC2935"/>
    <w:rsid w:val="00CD64B6"/>
    <w:rsid w:val="00CF49A9"/>
    <w:rsid w:val="00CF7E7D"/>
    <w:rsid w:val="00D155CA"/>
    <w:rsid w:val="00D24CB7"/>
    <w:rsid w:val="00D31CD5"/>
    <w:rsid w:val="00D32B50"/>
    <w:rsid w:val="00D45C6E"/>
    <w:rsid w:val="00D62059"/>
    <w:rsid w:val="00D77B22"/>
    <w:rsid w:val="00D81200"/>
    <w:rsid w:val="00DC5F3B"/>
    <w:rsid w:val="00DF0744"/>
    <w:rsid w:val="00E0469D"/>
    <w:rsid w:val="00E07156"/>
    <w:rsid w:val="00E257A0"/>
    <w:rsid w:val="00E27B48"/>
    <w:rsid w:val="00E509C9"/>
    <w:rsid w:val="00E57766"/>
    <w:rsid w:val="00E718A1"/>
    <w:rsid w:val="00E72B77"/>
    <w:rsid w:val="00E73C5D"/>
    <w:rsid w:val="00E861BA"/>
    <w:rsid w:val="00E90929"/>
    <w:rsid w:val="00EA23F1"/>
    <w:rsid w:val="00EA4498"/>
    <w:rsid w:val="00EB3C57"/>
    <w:rsid w:val="00EB3D40"/>
    <w:rsid w:val="00EC7BC3"/>
    <w:rsid w:val="00ED4A52"/>
    <w:rsid w:val="00F02E27"/>
    <w:rsid w:val="00F428FF"/>
    <w:rsid w:val="00F45707"/>
    <w:rsid w:val="00F52E40"/>
    <w:rsid w:val="00F61808"/>
    <w:rsid w:val="00F636D4"/>
    <w:rsid w:val="00F637D6"/>
    <w:rsid w:val="00F701AE"/>
    <w:rsid w:val="00F710D5"/>
    <w:rsid w:val="00F74397"/>
    <w:rsid w:val="00F9253D"/>
    <w:rsid w:val="00FA6D7E"/>
    <w:rsid w:val="00FD708A"/>
    <w:rsid w:val="00FE5F4E"/>
    <w:rsid w:val="00FF7B2D"/>
    <w:rsid w:val="24CF52CF"/>
    <w:rsid w:val="42427877"/>
    <w:rsid w:val="47B6140F"/>
    <w:rsid w:val="506EF09C"/>
    <w:rsid w:val="59FCAA85"/>
    <w:rsid w:val="5F8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B6045E"/>
  <w15:chartTrackingRefBased/>
  <w15:docId w15:val="{1A1D519D-C3FE-4CD3-8445-BA7394C6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7">
    <w:name w:val="Car. predefinito paragrafo7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3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220B1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8" ma:contentTypeDescription="Creare un nuovo documento." ma:contentTypeScope="" ma:versionID="d77fe2439024032bcf9e402b43aad6c7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2725ec757827607814f1a79ff358242e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4E865-E18D-4400-A155-E7498C63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7D140-FB1D-42B5-9D4F-266A97BD0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FBEC0-3F5A-4BEF-82DA-162C0381CAA8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Elisabetta Vercellino</cp:lastModifiedBy>
  <cp:revision>17</cp:revision>
  <cp:lastPrinted>2011-07-22T08:57:00Z</cp:lastPrinted>
  <dcterms:created xsi:type="dcterms:W3CDTF">2024-03-06T13:11:00Z</dcterms:created>
  <dcterms:modified xsi:type="dcterms:W3CDTF">2024-04-11T09:15:00Z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0x010100FEF926A534A6F34AA8C462FEA0C8C87D</vt:lpwstr>
  </property>
</Properties>
</file>