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D32B50" w:rsidRPr="00153B1F" w14:paraId="73D1B333" w14:textId="77777777" w:rsidTr="003C19A7">
        <w:tc>
          <w:tcPr>
            <w:tcW w:w="9779" w:type="dxa"/>
            <w:shd w:val="clear" w:color="auto" w:fill="auto"/>
            <w:vAlign w:val="center"/>
          </w:tcPr>
          <w:p w14:paraId="25F5A5EF" w14:textId="77777777" w:rsidR="00637CE1" w:rsidRPr="00153B1F" w:rsidRDefault="00637CE1" w:rsidP="00C339F0">
            <w:pPr>
              <w:jc w:val="center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</w:p>
          <w:p w14:paraId="4DFA27F5" w14:textId="15000266" w:rsidR="0085035A" w:rsidRPr="007D6E10" w:rsidRDefault="005C0B14" w:rsidP="00C339F0">
            <w:pPr>
              <w:pStyle w:val="Intestazione"/>
              <w:jc w:val="center"/>
              <w:rPr>
                <w:b/>
                <w:sz w:val="40"/>
                <w:szCs w:val="40"/>
              </w:rPr>
            </w:pPr>
            <w:r w:rsidRPr="007D6E10">
              <w:rPr>
                <w:b/>
                <w:sz w:val="40"/>
                <w:szCs w:val="40"/>
              </w:rPr>
              <w:t>UNIVERSITA’ DEGLI STUDI DI GENOVA</w:t>
            </w:r>
          </w:p>
          <w:p w14:paraId="67DCF0A0" w14:textId="34DF33D4" w:rsidR="005C0B14" w:rsidRPr="00C339F0" w:rsidRDefault="007D6E10" w:rsidP="00C339F0">
            <w:pPr>
              <w:pStyle w:val="Corpotesto"/>
              <w:jc w:val="center"/>
              <w:rPr>
                <w:b/>
                <w:bCs/>
              </w:rPr>
            </w:pPr>
            <w:r w:rsidRPr="00C339F0">
              <w:rPr>
                <w:b/>
                <w:bCs/>
              </w:rPr>
              <w:t xml:space="preserve">DIPARTIMENTO DI ITALIANISTICA, ROMANISTICA, </w:t>
            </w:r>
            <w:r w:rsidR="00C339F0" w:rsidRPr="00C339F0">
              <w:rPr>
                <w:b/>
                <w:bCs/>
              </w:rPr>
              <w:t>ANTICHISTICA, ARTI E SPETTACOLO</w:t>
            </w:r>
          </w:p>
          <w:p w14:paraId="10DBB21B" w14:textId="6BBF536D" w:rsidR="0085035A" w:rsidRPr="005C0B14" w:rsidRDefault="0085035A" w:rsidP="00C339F0">
            <w:pPr>
              <w:jc w:val="center"/>
              <w:rPr>
                <w:rFonts w:ascii="Modern No. 20" w:hAnsi="Modern No. 20"/>
                <w:strike/>
                <w:color w:val="00B050"/>
                <w:sz w:val="24"/>
                <w:szCs w:val="24"/>
              </w:rPr>
            </w:pPr>
          </w:p>
          <w:p w14:paraId="5BEB7AC5" w14:textId="1978E51C" w:rsidR="00D32B50" w:rsidRPr="00153B1F" w:rsidRDefault="00D32B50" w:rsidP="00C339F0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</w:p>
        </w:tc>
      </w:tr>
      <w:tr w:rsidR="007D6E10" w:rsidRPr="00153B1F" w14:paraId="4A1C6331" w14:textId="77777777" w:rsidTr="003C19A7">
        <w:tc>
          <w:tcPr>
            <w:tcW w:w="9779" w:type="dxa"/>
            <w:shd w:val="clear" w:color="auto" w:fill="auto"/>
            <w:vAlign w:val="center"/>
          </w:tcPr>
          <w:p w14:paraId="068F7F89" w14:textId="77777777" w:rsidR="007D6E10" w:rsidRPr="00153B1F" w:rsidRDefault="007D6E10" w:rsidP="007D6E10">
            <w:pPr>
              <w:rPr>
                <w:rFonts w:ascii="Fira Sans" w:hAnsi="Fira Sans"/>
                <w:b/>
                <w:bCs/>
                <w:i/>
                <w:sz w:val="24"/>
              </w:rPr>
            </w:pPr>
          </w:p>
        </w:tc>
      </w:tr>
    </w:tbl>
    <w:p w14:paraId="50A48D0E" w14:textId="74E76C41" w:rsidR="003E365B" w:rsidRPr="00153B1F" w:rsidRDefault="003E365B" w:rsidP="00254C5D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153B1F">
        <w:rPr>
          <w:rFonts w:ascii="Fira Sans" w:hAnsi="Fira Sans"/>
          <w:b/>
          <w:i/>
          <w:iCs/>
          <w:sz w:val="24"/>
          <w:szCs w:val="24"/>
        </w:rPr>
        <w:t>ELEZIONE DEL DIRETTORE D</w:t>
      </w:r>
      <w:r w:rsidR="00254C5D">
        <w:rPr>
          <w:rFonts w:ascii="Fira Sans" w:hAnsi="Fira Sans"/>
          <w:b/>
          <w:i/>
          <w:iCs/>
          <w:sz w:val="24"/>
          <w:szCs w:val="24"/>
        </w:rPr>
        <w:t>I D</w:t>
      </w:r>
      <w:r w:rsidRPr="00153B1F">
        <w:rPr>
          <w:rFonts w:ascii="Fira Sans" w:hAnsi="Fira Sans"/>
          <w:b/>
          <w:i/>
          <w:iCs/>
          <w:sz w:val="24"/>
          <w:szCs w:val="24"/>
        </w:rPr>
        <w:t xml:space="preserve">IPARTIMENTO </w:t>
      </w:r>
      <w:r w:rsidR="00254C5D">
        <w:rPr>
          <w:rFonts w:ascii="Fira Sans" w:hAnsi="Fira Sans"/>
          <w:b/>
          <w:i/>
          <w:iCs/>
          <w:sz w:val="24"/>
          <w:szCs w:val="24"/>
        </w:rPr>
        <w:t xml:space="preserve"> </w:t>
      </w:r>
    </w:p>
    <w:p w14:paraId="53C4373D" w14:textId="6FD18A74" w:rsidR="005B0EC7" w:rsidRPr="00153B1F" w:rsidRDefault="003E365B" w:rsidP="003E365B">
      <w:pPr>
        <w:jc w:val="center"/>
        <w:rPr>
          <w:rFonts w:ascii="Fira Sans" w:hAnsi="Fira Sans"/>
          <w:b/>
          <w:i/>
          <w:iCs/>
          <w:sz w:val="24"/>
          <w:szCs w:val="24"/>
        </w:rPr>
      </w:pPr>
      <w:r w:rsidRPr="00153B1F">
        <w:rPr>
          <w:rFonts w:ascii="Fira Sans" w:hAnsi="Fira Sans"/>
          <w:b/>
          <w:i/>
          <w:iCs/>
          <w:sz w:val="24"/>
          <w:szCs w:val="24"/>
        </w:rPr>
        <w:t>PER IL TRIENNIO ACCADEMICO 2</w:t>
      </w:r>
      <w:r w:rsidR="00C339F0">
        <w:rPr>
          <w:rFonts w:ascii="Fira Sans" w:hAnsi="Fira Sans"/>
          <w:b/>
          <w:i/>
          <w:iCs/>
          <w:sz w:val="24"/>
          <w:szCs w:val="24"/>
        </w:rPr>
        <w:t>024</w:t>
      </w:r>
      <w:r w:rsidRPr="00153B1F">
        <w:rPr>
          <w:rFonts w:ascii="Fira Sans" w:hAnsi="Fira Sans"/>
          <w:b/>
          <w:i/>
          <w:iCs/>
          <w:sz w:val="24"/>
          <w:szCs w:val="24"/>
        </w:rPr>
        <w:t>/20</w:t>
      </w:r>
      <w:r w:rsidR="00C339F0">
        <w:rPr>
          <w:rFonts w:ascii="Fira Sans" w:hAnsi="Fira Sans"/>
          <w:b/>
          <w:i/>
          <w:iCs/>
          <w:sz w:val="24"/>
          <w:szCs w:val="24"/>
        </w:rPr>
        <w:t>27</w:t>
      </w:r>
    </w:p>
    <w:p w14:paraId="2988013E" w14:textId="77777777" w:rsidR="003E365B" w:rsidRPr="00153B1F" w:rsidRDefault="003E365B" w:rsidP="003E365B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61A47872" w14:textId="77777777" w:rsidR="00BA0B5F" w:rsidRPr="00153B1F" w:rsidRDefault="00BA0B5F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7DAD8DD8" w14:textId="74E4D2B2" w:rsidR="006B7F38" w:rsidRPr="00153B1F" w:rsidRDefault="006B7F38">
      <w:pPr>
        <w:jc w:val="both"/>
        <w:rPr>
          <w:rFonts w:ascii="Fira Sans" w:hAnsi="Fira Sans"/>
          <w:b/>
          <w:bCs/>
          <w:sz w:val="24"/>
          <w:szCs w:val="24"/>
        </w:rPr>
      </w:pPr>
      <w:r w:rsidRPr="00153B1F">
        <w:rPr>
          <w:rFonts w:ascii="Fira Sans" w:hAnsi="Fira Sans"/>
          <w:b/>
          <w:bCs/>
          <w:sz w:val="24"/>
          <w:szCs w:val="24"/>
        </w:rPr>
        <w:t xml:space="preserve">Elenco </w:t>
      </w:r>
      <w:r w:rsidR="00C307D0">
        <w:rPr>
          <w:rFonts w:ascii="Fira Sans" w:hAnsi="Fira Sans"/>
          <w:b/>
          <w:bCs/>
          <w:sz w:val="24"/>
          <w:szCs w:val="24"/>
        </w:rPr>
        <w:t xml:space="preserve">definitivo </w:t>
      </w:r>
      <w:r w:rsidRPr="00153B1F">
        <w:rPr>
          <w:rFonts w:ascii="Fira Sans" w:hAnsi="Fira Sans"/>
          <w:b/>
          <w:bCs/>
          <w:sz w:val="24"/>
          <w:szCs w:val="24"/>
        </w:rPr>
        <w:t>degli a</w:t>
      </w:r>
      <w:r w:rsidR="003B12F5" w:rsidRPr="00153B1F">
        <w:rPr>
          <w:rFonts w:ascii="Fira Sans" w:hAnsi="Fira Sans"/>
          <w:b/>
          <w:bCs/>
          <w:sz w:val="24"/>
          <w:szCs w:val="24"/>
        </w:rPr>
        <w:t xml:space="preserve">venti diritto </w:t>
      </w:r>
      <w:r w:rsidR="00687847" w:rsidRPr="00153B1F">
        <w:rPr>
          <w:rFonts w:ascii="Fira Sans" w:hAnsi="Fira Sans"/>
          <w:b/>
          <w:bCs/>
          <w:sz w:val="24"/>
          <w:szCs w:val="24"/>
        </w:rPr>
        <w:t>di voto</w:t>
      </w:r>
      <w:r w:rsidR="00B51E6B" w:rsidRPr="00153B1F">
        <w:rPr>
          <w:rFonts w:ascii="Fira Sans" w:hAnsi="Fira Sans"/>
          <w:b/>
          <w:bCs/>
          <w:sz w:val="24"/>
          <w:szCs w:val="24"/>
        </w:rPr>
        <w:t>: componenti del consiglio di dipartimento</w:t>
      </w:r>
    </w:p>
    <w:p w14:paraId="06278EE9" w14:textId="77777777" w:rsidR="006B7F38" w:rsidRPr="00153B1F" w:rsidRDefault="006B7F38">
      <w:pPr>
        <w:jc w:val="both"/>
        <w:rPr>
          <w:rFonts w:ascii="Fira Sans" w:hAnsi="Fira Sans"/>
          <w:sz w:val="24"/>
          <w:szCs w:val="24"/>
        </w:rPr>
      </w:pPr>
    </w:p>
    <w:tbl>
      <w:tblPr>
        <w:tblW w:w="10139" w:type="dxa"/>
        <w:tblInd w:w="-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2340"/>
        <w:gridCol w:w="6254"/>
      </w:tblGrid>
      <w:tr w:rsidR="006B7F38" w:rsidRPr="00153B1F" w14:paraId="7F438859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6A22270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0FF975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E1BE04" w14:textId="77777777" w:rsidR="006B7F38" w:rsidRPr="00153B1F" w:rsidRDefault="006B7F38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b/>
                <w:bCs/>
                <w:sz w:val="24"/>
                <w:szCs w:val="24"/>
              </w:rPr>
              <w:t>Qualifica</w:t>
            </w:r>
          </w:p>
        </w:tc>
      </w:tr>
      <w:tr w:rsidR="006B7F38" w:rsidRPr="00153B1F" w14:paraId="25A704FD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D2C9EC" w14:textId="12CCDCBA" w:rsidR="006B7F38" w:rsidRPr="00173905" w:rsidRDefault="00836596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BERISSO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994BDC" w14:textId="23D81C6E" w:rsidR="006B7F38" w:rsidRPr="00153B1F" w:rsidRDefault="00836596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MARCO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000AB2" w14:textId="77777777" w:rsidR="006B7F38" w:rsidRPr="00153B1F" w:rsidRDefault="006B7F38" w:rsidP="005E22DA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="005E22DA"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45F91" w:rsidRPr="00153B1F" w14:paraId="41E9821C" w14:textId="77777777" w:rsidTr="00513E2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772BD7" w14:textId="7B6971F0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 xml:space="preserve">BONAFIN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D986FC" w14:textId="67D408B9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MASSIMO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1C4E01" w14:textId="3BC430D1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45F91" w:rsidRPr="00153B1F" w14:paraId="417BE996" w14:textId="77777777" w:rsidTr="00513E2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314EDA" w14:textId="7CFB4D04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DI FABIO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AAE381" w14:textId="2DB41B03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CLARO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E68B53" w14:textId="70918E80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45F91" w:rsidRPr="00153B1F" w14:paraId="164F8DA8" w14:textId="77777777" w:rsidTr="00513E2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BCF1B0" w14:textId="22CC0094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FILIPPONIO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90D0BD" w14:textId="1B822DB6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LORENZO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4E0C3" w14:textId="1B14B6C5" w:rsidR="00645F91" w:rsidRPr="00153B1F" w:rsidRDefault="00645F91" w:rsidP="00645F91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45F91" w:rsidRPr="00153B1F" w14:paraId="20901DCC" w14:textId="77777777" w:rsidTr="00513E2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FA2068" w14:textId="346416FF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GAL</w:t>
            </w:r>
            <w:r w:rsidR="00924381">
              <w:rPr>
                <w:rFonts w:ascii="Fira Sans" w:hAnsi="Fira Sans" w:cs="Arial"/>
                <w:sz w:val="24"/>
                <w:szCs w:val="24"/>
              </w:rPr>
              <w:t>ASSI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B9D601" w14:textId="26494FAB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MARIA CLELIA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39BE3" w14:textId="04B45732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45F91" w:rsidRPr="00153B1F" w14:paraId="7CF587FE" w14:textId="77777777" w:rsidTr="00513E2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D3D5C7" w14:textId="1BB031FB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MELLACE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BD15C1" w14:textId="07534483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RAFFAELE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F83426" w14:textId="1581D26A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45F91" w:rsidRPr="00153B1F" w14:paraId="6DAA1684" w14:textId="77777777" w:rsidTr="00513E2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DD45D8" w14:textId="114DF9FE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MORANDO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CD3921" w14:textId="560F7208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SIMONA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15494F" w14:textId="3071D74B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45F91" w:rsidRPr="00153B1F" w14:paraId="5B12818F" w14:textId="77777777" w:rsidTr="00513E2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F83F99" w14:textId="7A46F77C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STAGNO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ACAA7F" w14:textId="34A4CE75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LAURA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15A2C6" w14:textId="1A5D2739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45F91" w:rsidRPr="00153B1F" w14:paraId="30AF6A8A" w14:textId="77777777" w:rsidTr="00513E2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CBC6FE" w14:textId="34631744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TESTA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9DC0E3" w14:textId="290401D4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ENRICO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D8A4D" w14:textId="02B67A6C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45F91" w:rsidRPr="00153B1F" w14:paraId="00577777" w14:textId="77777777" w:rsidTr="00513E2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C50332" w14:textId="72FF71A7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TONGIORGI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1874A0" w14:textId="7A630786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DUCCIO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3EE156" w14:textId="2D832401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45F91" w:rsidRPr="00153B1F" w14:paraId="7CC96E89" w14:textId="77777777" w:rsidTr="00513E2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27E218" w14:textId="050193A0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 xml:space="preserve">VISCONTI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19ABBB" w14:textId="703587A0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JACQUELINE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DDE5E6" w14:textId="1B08F8A2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45F91" w:rsidRPr="00153B1F" w14:paraId="49EC1755" w14:textId="77777777" w:rsidTr="00513E21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2C7ED1" w14:textId="29CE830C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ZUBLENA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09DAC3" w14:textId="6DBEAC30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PAOLO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1A4594" w14:textId="42372728" w:rsidR="00645F91" w:rsidRPr="00153B1F" w:rsidRDefault="00645F91" w:rsidP="00645F91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9621A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F9621A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</w:p>
        </w:tc>
      </w:tr>
      <w:tr w:rsidR="006B7F38" w:rsidRPr="00153B1F" w14:paraId="7822CB50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6F201E" w14:textId="657D651C" w:rsidR="006B7F38" w:rsidRPr="00153B1F" w:rsidRDefault="00CF49A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AMERI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30210D" w14:textId="64C4F095" w:rsidR="006B7F38" w:rsidRPr="00153B1F" w:rsidRDefault="00CF49A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GIANLUCA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70B6D4" w14:textId="77777777" w:rsidR="006B7F38" w:rsidRPr="00153B1F" w:rsidRDefault="006B7F38" w:rsidP="005E22DA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="005E22DA"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2D156299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DEB645" w14:textId="73A28A99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AVETO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0358CC" w14:textId="50A671ED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ANDREA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725AE2" w14:textId="261CAAF4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517D514A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7460E6" w14:textId="16CBD44B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BELTRAMI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B61ED1" w14:textId="44E48B37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LUCA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C8E170" w14:textId="34D707EA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0A1EC4F5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A46849" w14:textId="76C12595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CAROLLA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41A1A4" w14:textId="7DFD3726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PIA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E30AB5" w14:textId="38577B78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010831AF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76A094" w14:textId="372023BB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CARRARA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FB22BC" w14:textId="0C04017D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ELIANA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705F63" w14:textId="0F286DCF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6285A2B3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2A86E2" w14:textId="29C4B55B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CAVAGLIERI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8584F7" w14:textId="3FE523A5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LIVIA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4AAAC3" w14:textId="1D094F0E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3157023F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48CC12" w14:textId="58586483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CIMAROSTI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C97DBE" w14:textId="27497FDB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ELIANA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E9CC7E" w14:textId="092A900D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09325846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9EF194" w14:textId="77105987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CUPPONE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A666E7" w14:textId="2839E029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ROBERTO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C65EDF" w14:textId="40E4EC88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530EBD" w:rsidRPr="00153B1F" w14:paraId="543119FD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F0550A" w14:textId="1AE2ED64" w:rsidR="00530EBD" w:rsidRDefault="00550875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DECARIA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FB039F" w14:textId="066870B2" w:rsidR="00530EBD" w:rsidRDefault="00550875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ALESSIO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6E44C" w14:textId="17FE6B7F" w:rsidR="00530EBD" w:rsidRPr="00153B1F" w:rsidRDefault="00550875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Professori associati</w:t>
            </w:r>
          </w:p>
        </w:tc>
      </w:tr>
      <w:tr w:rsidR="0034403E" w:rsidRPr="00153B1F" w14:paraId="670B71FA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6ECB7D" w14:textId="231E6BE1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FERRARI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814E2E" w14:textId="3D164417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NICOLA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A11766" w14:textId="295304E2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5A7EC591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9775FB" w14:textId="7515FCB6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GAZZANO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961FE2" w14:textId="7D5493D4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FRANCESCA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520B0E" w14:textId="70EF2605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4A42465F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7C21BE" w14:textId="321B3B14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LECCI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2740CE" w14:textId="6F6CA961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LEO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EDDCF4" w14:textId="21927871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12806B63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53D374" w14:textId="71A5A44F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MALAVASI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E3E2AF" w14:textId="3E76E982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LUCA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7C095F" w14:textId="0B234CD0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7383487D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66BC73" w14:textId="5C189EC5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MANFREDINI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585242" w14:textId="22809D27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MANUELA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88216" w14:textId="64467F28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50C2FF55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942223" w14:textId="7CBF4F32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NAVONE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EE8D4E" w14:textId="23777D79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MATTEO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AFB516" w14:textId="7F891930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7CB6A4A8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6915F6" w14:textId="6CBA3807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PESCE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7C6338" w14:textId="5F5FDCD6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VERONICA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F7564E" w14:textId="499849B6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4D2E4E9F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691189" w14:textId="3D17501A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RIGOLA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D27102" w14:textId="6966ED43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GABRIELE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465B6D" w14:textId="7250ADF2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5F802DDF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EA0FD6" w14:textId="7B2ECD27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RONZITTI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6E768F" w14:textId="2BD59EDD" w:rsidR="0034403E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ROSA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C7226A" w14:textId="1C2E0D29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47FB26C2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EFE70E" w14:textId="16EB1EE3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SANGUINETI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7FCC3E" w14:textId="64F5C0A1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DANIELE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B3D4B" w14:textId="2DBB9545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4739899B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A02016" w14:textId="26A9A204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SUCCIO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FBDABD" w14:textId="5416A525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MARCO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0349F9" w14:textId="105A3476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58438E85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6CD537" w14:textId="4582470C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VALENTI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3C784B" w14:textId="323AE858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PAOLA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DFC2DE" w14:textId="6F9B55C7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3B377BE8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6E33BE" w14:textId="11B72C97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lastRenderedPageBreak/>
              <w:t xml:space="preserve">VIVIANI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C40A0A" w14:textId="2E4A8774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GIADA ROBERTA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C211F4" w14:textId="02925630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Pr="00153B1F">
              <w:rPr>
                <w:rFonts w:ascii="Fira Sans" w:hAnsi="Fira Sans" w:cs="Arial"/>
                <w:color w:val="000000"/>
                <w:sz w:val="24"/>
                <w:szCs w:val="24"/>
              </w:rPr>
              <w:t>associati</w:t>
            </w:r>
          </w:p>
        </w:tc>
      </w:tr>
      <w:tr w:rsidR="0034403E" w:rsidRPr="00153B1F" w14:paraId="3BF7CE23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80D857" w14:textId="0A0A4B99" w:rsidR="0034403E" w:rsidRPr="00153B1F" w:rsidRDefault="00346E4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FERRARO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F83348" w14:textId="07AC6C05" w:rsidR="0034403E" w:rsidRPr="00153B1F" w:rsidRDefault="00346E4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ALESSANDRO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D43B67" w14:textId="77777777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Ricercatori di ruolo (inclusi gli assistenti del ruolo ad esaurimento) /Ricercatori a tempo determinato </w:t>
            </w:r>
          </w:p>
        </w:tc>
      </w:tr>
      <w:tr w:rsidR="00345BD9" w:rsidRPr="00153B1F" w14:paraId="2CB64288" w14:textId="77777777" w:rsidTr="00F07D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ABE7F6" w14:textId="167EA409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LAZZARINI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EE9AA3" w14:textId="2F9E2A18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ANDREA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AF49FD" w14:textId="1FCEB74A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A1B8C">
              <w:rPr>
                <w:rFonts w:ascii="Fira Sans" w:hAnsi="Fira Sans" w:cs="Arial"/>
                <w:sz w:val="24"/>
                <w:szCs w:val="24"/>
              </w:rPr>
              <w:t xml:space="preserve">Ricercatori di ruolo (inclusi gli assistenti del ruolo ad esaurimento) /Ricercatori a tempo determinato </w:t>
            </w:r>
          </w:p>
        </w:tc>
      </w:tr>
      <w:tr w:rsidR="00345BD9" w:rsidRPr="00153B1F" w14:paraId="4A451FD2" w14:textId="77777777" w:rsidTr="00F07D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232A27" w14:textId="5772F57A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MONTANARI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516B3" w14:textId="36DAF2AD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GIACOMO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4A686" w14:textId="585A656D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A1B8C">
              <w:rPr>
                <w:rFonts w:ascii="Fira Sans" w:hAnsi="Fira Sans" w:cs="Arial"/>
                <w:sz w:val="24"/>
                <w:szCs w:val="24"/>
              </w:rPr>
              <w:t xml:space="preserve">Ricercatori di ruolo (inclusi gli assistenti del ruolo ad esaurimento) /Ricercatori a tempo determinato </w:t>
            </w:r>
          </w:p>
        </w:tc>
      </w:tr>
      <w:tr w:rsidR="00345BD9" w:rsidRPr="00153B1F" w14:paraId="3D230063" w14:textId="77777777" w:rsidTr="00F07D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E29D85" w14:textId="5082F63C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RODDA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C1ED2F" w14:textId="4B5006F0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GIORDANO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B4CCD7" w14:textId="1EF1F4BF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A1B8C">
              <w:rPr>
                <w:rFonts w:ascii="Fira Sans" w:hAnsi="Fira Sans" w:cs="Arial"/>
                <w:sz w:val="24"/>
                <w:szCs w:val="24"/>
              </w:rPr>
              <w:t xml:space="preserve">Ricercatori di ruolo (inclusi gli assistenti del ruolo ad esaurimento) /Ricercatori a tempo determinato </w:t>
            </w:r>
          </w:p>
        </w:tc>
      </w:tr>
      <w:tr w:rsidR="00345BD9" w:rsidRPr="00153B1F" w14:paraId="5AC9C5EC" w14:textId="77777777" w:rsidTr="00F07D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D2BD38" w14:textId="2698C464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TADDEO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B1CC5B" w14:textId="23D6446E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GIULIA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F9B60C" w14:textId="4346F750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A1B8C">
              <w:rPr>
                <w:rFonts w:ascii="Fira Sans" w:hAnsi="Fira Sans" w:cs="Arial"/>
                <w:sz w:val="24"/>
                <w:szCs w:val="24"/>
              </w:rPr>
              <w:t xml:space="preserve">Ricercatori di ruolo (inclusi gli assistenti del ruolo ad esaurimento) /Ricercatori a tempo determinato </w:t>
            </w:r>
          </w:p>
        </w:tc>
      </w:tr>
      <w:tr w:rsidR="00345BD9" w:rsidRPr="00153B1F" w14:paraId="6D515AD2" w14:textId="77777777" w:rsidTr="00F07D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BAC73A" w14:textId="1EF1BB24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TRIOLO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79C367" w14:textId="04A319DB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PAOLO ANTONINO MARIA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A1D43" w14:textId="148A8D2F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A1B8C">
              <w:rPr>
                <w:rFonts w:ascii="Fira Sans" w:hAnsi="Fira Sans" w:cs="Arial"/>
                <w:sz w:val="24"/>
                <w:szCs w:val="24"/>
              </w:rPr>
              <w:t xml:space="preserve">Ricercatori di ruolo (inclusi gli assistenti del ruolo ad esaurimento) /Ricercatori a tempo determinato </w:t>
            </w:r>
          </w:p>
        </w:tc>
      </w:tr>
      <w:tr w:rsidR="00345BD9" w:rsidRPr="00153B1F" w14:paraId="73DD9F59" w14:textId="77777777" w:rsidTr="00F07D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BFE990" w14:textId="127298A1" w:rsidR="00345BD9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VILLARI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6FF268" w14:textId="63518764" w:rsidR="00345BD9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ELISABETTA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B3695A" w14:textId="225704BD" w:rsidR="00345BD9" w:rsidRPr="00153B1F" w:rsidRDefault="00345BD9" w:rsidP="00345BD9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FA1B8C">
              <w:rPr>
                <w:rFonts w:ascii="Fira Sans" w:hAnsi="Fira Sans" w:cs="Arial"/>
                <w:sz w:val="24"/>
                <w:szCs w:val="24"/>
              </w:rPr>
              <w:t xml:space="preserve">Ricercatori di ruolo (inclusi gli assistenti del ruolo ad esaurimento) /Ricercatori a tempo determinato </w:t>
            </w:r>
          </w:p>
        </w:tc>
      </w:tr>
      <w:tr w:rsidR="0034403E" w:rsidRPr="00153B1F" w14:paraId="45D43FBD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160F11" w14:textId="3BB2E44E" w:rsidR="0034403E" w:rsidRPr="00153B1F" w:rsidRDefault="00345BD9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FERRANDO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4CE4DB" w14:textId="27B22E00" w:rsidR="0034403E" w:rsidRPr="00153B1F" w:rsidRDefault="00CD64B6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ANTONELLA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46BB2" w14:textId="77777777" w:rsidR="0034403E" w:rsidRPr="00153B1F" w:rsidRDefault="0034403E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Responsabile amministrativo </w:t>
            </w:r>
          </w:p>
        </w:tc>
      </w:tr>
      <w:tr w:rsidR="0034403E" w:rsidRPr="00153B1F" w14:paraId="6A54864F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81F7B9" w14:textId="7317DA6A" w:rsidR="0034403E" w:rsidRPr="00153B1F" w:rsidRDefault="00CD64B6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PARODI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096AD1" w14:textId="1B363141" w:rsidR="0034403E" w:rsidRPr="00153B1F" w:rsidRDefault="00CD64B6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G</w:t>
            </w:r>
            <w:r w:rsidR="00F637D6">
              <w:rPr>
                <w:rFonts w:ascii="Fira Sans" w:hAnsi="Fira Sans" w:cs="Arial"/>
                <w:sz w:val="24"/>
                <w:szCs w:val="24"/>
              </w:rPr>
              <w:t>IOVANNI BATTISTA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53C25F" w14:textId="77777777" w:rsidR="0034403E" w:rsidRPr="00153B1F" w:rsidRDefault="0034403E" w:rsidP="0034403E">
            <w:pPr>
              <w:snapToGrid w:val="0"/>
              <w:jc w:val="both"/>
              <w:rPr>
                <w:rFonts w:ascii="Fira Sans" w:hAnsi="Fira Sans" w:cs="Arial"/>
                <w:sz w:val="24"/>
                <w:szCs w:val="24"/>
                <w:u w:val="single"/>
                <w:shd w:val="clear" w:color="auto" w:fill="00FFFF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>Rappresentanti del personale tecnico-amministrativo a tempo indeterminato (</w:t>
            </w:r>
            <w:r w:rsidRPr="00153B1F">
              <w:rPr>
                <w:rFonts w:ascii="Fira Sans" w:hAnsi="Fira Sans" w:cs="Arial"/>
                <w:i/>
                <w:sz w:val="24"/>
                <w:szCs w:val="24"/>
              </w:rPr>
              <w:t>in numero almeno pari al 20% delle unità di personale a tempo indeterminato assegnate al dipartimento</w:t>
            </w:r>
            <w:r w:rsidRPr="00153B1F">
              <w:rPr>
                <w:rFonts w:ascii="Fira Sans" w:hAnsi="Fira Sans" w:cs="Arial"/>
                <w:sz w:val="24"/>
                <w:szCs w:val="24"/>
              </w:rPr>
              <w:t>)</w:t>
            </w:r>
          </w:p>
        </w:tc>
      </w:tr>
      <w:tr w:rsidR="00550875" w:rsidRPr="00153B1F" w14:paraId="13AB8C74" w14:textId="77777777" w:rsidTr="506EF09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7A64E9" w14:textId="321ED30B" w:rsidR="00550875" w:rsidRDefault="00550875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VISMARA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7E0EBF" w14:textId="2A1F7525" w:rsidR="00550875" w:rsidRDefault="00550875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FRANCESCA</w:t>
            </w:r>
          </w:p>
        </w:tc>
        <w:tc>
          <w:tcPr>
            <w:tcW w:w="6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086F88" w14:textId="474DB184" w:rsidR="00550875" w:rsidRPr="00153B1F" w:rsidRDefault="00550875" w:rsidP="0034403E">
            <w:pPr>
              <w:snapToGrid w:val="0"/>
              <w:jc w:val="both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Rappre</w:t>
            </w:r>
            <w:r w:rsidR="00803602">
              <w:rPr>
                <w:rFonts w:ascii="Fira Sans" w:hAnsi="Fira Sans" w:cs="Arial"/>
                <w:sz w:val="24"/>
                <w:szCs w:val="24"/>
              </w:rPr>
              <w:t>sentati del personale tecnico-amministrativo a tempo indeterminato</w:t>
            </w:r>
          </w:p>
        </w:tc>
      </w:tr>
      <w:tr w:rsidR="0034403E" w:rsidRPr="00153B1F" w14:paraId="09148596" w14:textId="77777777" w:rsidTr="506EF09C">
        <w:tc>
          <w:tcPr>
            <w:tcW w:w="15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D81AA2" w14:textId="01A0C9A6" w:rsidR="0034403E" w:rsidRPr="00153B1F" w:rsidRDefault="00B42FB1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CAPOBIANCO</w:t>
            </w:r>
          </w:p>
        </w:tc>
        <w:tc>
          <w:tcPr>
            <w:tcW w:w="23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82A139" w14:textId="2FF47863" w:rsidR="0034403E" w:rsidRPr="00153B1F" w:rsidRDefault="00B42FB1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ALICE</w:t>
            </w:r>
          </w:p>
        </w:tc>
        <w:tc>
          <w:tcPr>
            <w:tcW w:w="62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7008F5" w14:textId="77777777" w:rsidR="0034403E" w:rsidRPr="00153B1F" w:rsidRDefault="0034403E" w:rsidP="0034403E">
            <w:pPr>
              <w:snapToGrid w:val="0"/>
              <w:spacing w:line="200" w:lineRule="atLeast"/>
              <w:jc w:val="both"/>
              <w:rPr>
                <w:rFonts w:ascii="Fira Sans" w:hAnsi="Fira Sans" w:cs="Arial"/>
                <w:bCs/>
                <w:i/>
                <w:iCs/>
                <w:sz w:val="24"/>
                <w:szCs w:val="24"/>
                <w:u w:val="single"/>
                <w:shd w:val="clear" w:color="auto" w:fill="00FFFF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Rappresentante dei dottorandi   </w:t>
            </w:r>
          </w:p>
        </w:tc>
      </w:tr>
      <w:tr w:rsidR="0034403E" w:rsidRPr="00153B1F" w14:paraId="70422931" w14:textId="77777777" w:rsidTr="506EF09C">
        <w:tc>
          <w:tcPr>
            <w:tcW w:w="1545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BC494F8" w14:textId="220254C2" w:rsidR="0034403E" w:rsidRPr="00153B1F" w:rsidRDefault="006A1AAB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ROMANO</w:t>
            </w:r>
          </w:p>
        </w:tc>
        <w:tc>
          <w:tcPr>
            <w:tcW w:w="2340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F93A278" w14:textId="26AA5B9B" w:rsidR="0034403E" w:rsidRPr="00153B1F" w:rsidRDefault="006A1AAB" w:rsidP="0034403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BIANCA</w:t>
            </w:r>
          </w:p>
        </w:tc>
        <w:tc>
          <w:tcPr>
            <w:tcW w:w="625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CCAE29" w14:textId="77777777" w:rsidR="0034403E" w:rsidRPr="00153B1F" w:rsidRDefault="0034403E" w:rsidP="0034403E">
            <w:pPr>
              <w:snapToGrid w:val="0"/>
              <w:jc w:val="both"/>
              <w:rPr>
                <w:rFonts w:ascii="Fira Sans" w:hAnsi="Fira Sans" w:cs="Arial"/>
                <w:bCs/>
                <w:i/>
                <w:iCs/>
                <w:sz w:val="24"/>
                <w:szCs w:val="24"/>
                <w:u w:val="single"/>
                <w:shd w:val="clear" w:color="auto" w:fill="00FFFF"/>
              </w:rPr>
            </w:pPr>
            <w:r w:rsidRPr="00153B1F">
              <w:rPr>
                <w:rFonts w:ascii="Fira Sans" w:hAnsi="Fira Sans" w:cs="Arial"/>
                <w:sz w:val="24"/>
                <w:szCs w:val="24"/>
              </w:rPr>
              <w:t xml:space="preserve">Rappresentante degli specializzandi   </w:t>
            </w:r>
          </w:p>
        </w:tc>
      </w:tr>
    </w:tbl>
    <w:p w14:paraId="270DAFB2" w14:textId="77777777" w:rsidR="005B0EC7" w:rsidRPr="00153B1F" w:rsidRDefault="005B0EC7" w:rsidP="00F428FF">
      <w:pPr>
        <w:jc w:val="both"/>
        <w:rPr>
          <w:rFonts w:ascii="Fira Sans" w:hAnsi="Fira Sans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D24CB7" w:rsidRPr="00153B1F" w14:paraId="50EC2B7F" w14:textId="77777777" w:rsidTr="000D3EC0">
        <w:tc>
          <w:tcPr>
            <w:tcW w:w="9638" w:type="dxa"/>
            <w:shd w:val="clear" w:color="auto" w:fill="auto"/>
            <w:vAlign w:val="center"/>
          </w:tcPr>
          <w:p w14:paraId="176676E7" w14:textId="70F86E1E" w:rsidR="00D24CB7" w:rsidRPr="00153B1F" w:rsidRDefault="00D24CB7" w:rsidP="00140E59">
            <w:pPr>
              <w:jc w:val="center"/>
              <w:rPr>
                <w:rFonts w:ascii="Fira Sans" w:hAnsi="Fira Sans"/>
                <w:b/>
                <w:sz w:val="40"/>
                <w:szCs w:val="40"/>
              </w:rPr>
            </w:pPr>
          </w:p>
        </w:tc>
      </w:tr>
    </w:tbl>
    <w:p w14:paraId="2872F561" w14:textId="77777777" w:rsidR="00A73E91" w:rsidRPr="00153B1F" w:rsidRDefault="00A73E91" w:rsidP="000D3EC0">
      <w:pPr>
        <w:jc w:val="center"/>
        <w:rPr>
          <w:rFonts w:ascii="Fira Sans" w:hAnsi="Fira Sans" w:cs="Arial"/>
          <w:b/>
          <w:bCs/>
          <w:sz w:val="24"/>
          <w:szCs w:val="24"/>
        </w:rPr>
      </w:pPr>
    </w:p>
    <w:sectPr w:rsidR="00A73E91" w:rsidRPr="00153B1F" w:rsidSect="00A55299">
      <w:headerReference w:type="default" r:id="rId10"/>
      <w:pgSz w:w="11906" w:h="16838"/>
      <w:pgMar w:top="1418" w:right="1134" w:bottom="1134" w:left="1134" w:header="709" w:footer="709" w:gutter="0"/>
      <w:pgNumType w:start="1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507EC" w14:textId="77777777" w:rsidR="005D74CC" w:rsidRDefault="005D74CC">
      <w:r>
        <w:separator/>
      </w:r>
    </w:p>
  </w:endnote>
  <w:endnote w:type="continuationSeparator" w:id="0">
    <w:p w14:paraId="2F417F90" w14:textId="77777777" w:rsidR="005D74CC" w:rsidRDefault="005D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A737B" w14:textId="77777777" w:rsidR="005D74CC" w:rsidRDefault="005D74CC">
      <w:r>
        <w:separator/>
      </w:r>
    </w:p>
  </w:footnote>
  <w:footnote w:type="continuationSeparator" w:id="0">
    <w:p w14:paraId="587AAD74" w14:textId="77777777" w:rsidR="005D74CC" w:rsidRDefault="005D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D24CB7" w:rsidRPr="00520D44" w14:paraId="10FDD832" w14:textId="77777777" w:rsidTr="002B7A85">
      <w:tc>
        <w:tcPr>
          <w:tcW w:w="1526" w:type="dxa"/>
          <w:shd w:val="clear" w:color="auto" w:fill="auto"/>
          <w:vAlign w:val="center"/>
        </w:tcPr>
        <w:p w14:paraId="04291B21" w14:textId="77777777" w:rsidR="00D24CB7" w:rsidRPr="00520D44" w:rsidRDefault="00D24CB7" w:rsidP="00D24CB7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8026627" w14:textId="77777777" w:rsidR="00D24CB7" w:rsidRPr="00520D44" w:rsidRDefault="00D24CB7" w:rsidP="00D24CB7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4F15C39A" w14:textId="77777777" w:rsidR="00D24CB7" w:rsidRPr="003E365B" w:rsidRDefault="00D24CB7" w:rsidP="00D24CB7">
          <w:pPr>
            <w:pStyle w:val="Intestazione"/>
            <w:jc w:val="right"/>
            <w:rPr>
              <w:rFonts w:ascii="Garamond" w:hAnsi="Garamond"/>
              <w:b/>
              <w:color w:val="A6A6A6"/>
              <w:sz w:val="16"/>
              <w:szCs w:val="40"/>
            </w:rPr>
          </w:pPr>
        </w:p>
      </w:tc>
    </w:tr>
    <w:tr w:rsidR="00D24CB7" w:rsidRPr="00520D44" w14:paraId="2408BA5E" w14:textId="77777777" w:rsidTr="002B7A85">
      <w:tc>
        <w:tcPr>
          <w:tcW w:w="1526" w:type="dxa"/>
          <w:shd w:val="clear" w:color="auto" w:fill="auto"/>
          <w:vAlign w:val="center"/>
        </w:tcPr>
        <w:p w14:paraId="755BA331" w14:textId="77777777" w:rsidR="00D24CB7" w:rsidRPr="00D32B50" w:rsidRDefault="00D24CB7" w:rsidP="00D24CB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5790955F" w14:textId="77777777" w:rsidR="00D24CB7" w:rsidRPr="00D32B50" w:rsidRDefault="00D24CB7" w:rsidP="00D24CB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60BF400A" w14:textId="77777777" w:rsidR="00D24CB7" w:rsidRPr="00D32B50" w:rsidRDefault="00D24CB7" w:rsidP="00D24CB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D24CB7" w:rsidRPr="00495921" w14:paraId="228A9C8D" w14:textId="77777777" w:rsidTr="002B7A85">
      <w:tc>
        <w:tcPr>
          <w:tcW w:w="1526" w:type="dxa"/>
          <w:shd w:val="clear" w:color="auto" w:fill="auto"/>
          <w:vAlign w:val="center"/>
        </w:tcPr>
        <w:p w14:paraId="7DE26FDA" w14:textId="77777777" w:rsidR="00D24CB7" w:rsidRPr="00495921" w:rsidRDefault="00D24CB7" w:rsidP="00D24CB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2E9F7E0" w14:textId="77777777" w:rsidR="00D24CB7" w:rsidRPr="00495921" w:rsidRDefault="00D24CB7" w:rsidP="00D24CB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4D74BFB" w14:textId="77777777" w:rsidR="00D24CB7" w:rsidRPr="00495921" w:rsidRDefault="00D24CB7" w:rsidP="00D24CB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5F1253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3AA481D3" w14:textId="77777777" w:rsidR="00D24CB7" w:rsidRPr="0094291E" w:rsidRDefault="00D24CB7" w:rsidP="00D24CB7">
    <w:pPr>
      <w:pStyle w:val="Intestazione"/>
      <w:rPr>
        <w:rFonts w:ascii="Garamond" w:hAnsi="Garamond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46518318">
    <w:abstractNumId w:val="0"/>
  </w:num>
  <w:num w:numId="2" w16cid:durableId="441151812">
    <w:abstractNumId w:val="1"/>
  </w:num>
  <w:num w:numId="3" w16cid:durableId="38941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52"/>
    <w:rsid w:val="00002E51"/>
    <w:rsid w:val="00007D82"/>
    <w:rsid w:val="0001518B"/>
    <w:rsid w:val="000323F2"/>
    <w:rsid w:val="00032784"/>
    <w:rsid w:val="00037D62"/>
    <w:rsid w:val="00046107"/>
    <w:rsid w:val="00071990"/>
    <w:rsid w:val="0008582F"/>
    <w:rsid w:val="000A4965"/>
    <w:rsid w:val="000C3302"/>
    <w:rsid w:val="000D3EC0"/>
    <w:rsid w:val="000D5120"/>
    <w:rsid w:val="000E65BC"/>
    <w:rsid w:val="000E6A87"/>
    <w:rsid w:val="00102F17"/>
    <w:rsid w:val="0012607D"/>
    <w:rsid w:val="00140E59"/>
    <w:rsid w:val="00143C31"/>
    <w:rsid w:val="001467D1"/>
    <w:rsid w:val="00146DD0"/>
    <w:rsid w:val="0014732E"/>
    <w:rsid w:val="00153B1F"/>
    <w:rsid w:val="00173905"/>
    <w:rsid w:val="00192B11"/>
    <w:rsid w:val="00192F21"/>
    <w:rsid w:val="001C4BFC"/>
    <w:rsid w:val="001C6296"/>
    <w:rsid w:val="001D5EB7"/>
    <w:rsid w:val="001E5939"/>
    <w:rsid w:val="001F3B6C"/>
    <w:rsid w:val="00204CC9"/>
    <w:rsid w:val="00211362"/>
    <w:rsid w:val="00214C52"/>
    <w:rsid w:val="00233562"/>
    <w:rsid w:val="002361EF"/>
    <w:rsid w:val="00254C5D"/>
    <w:rsid w:val="00256E1A"/>
    <w:rsid w:val="00287CC9"/>
    <w:rsid w:val="002A27EE"/>
    <w:rsid w:val="002A5E44"/>
    <w:rsid w:val="002B7A11"/>
    <w:rsid w:val="002B7A85"/>
    <w:rsid w:val="002C7279"/>
    <w:rsid w:val="002D0D8C"/>
    <w:rsid w:val="00310DDD"/>
    <w:rsid w:val="003416F0"/>
    <w:rsid w:val="00342A11"/>
    <w:rsid w:val="00344037"/>
    <w:rsid w:val="0034403E"/>
    <w:rsid w:val="00345BD9"/>
    <w:rsid w:val="00346646"/>
    <w:rsid w:val="00346E4E"/>
    <w:rsid w:val="0035581C"/>
    <w:rsid w:val="00382279"/>
    <w:rsid w:val="003A075C"/>
    <w:rsid w:val="003A0B3B"/>
    <w:rsid w:val="003B12F5"/>
    <w:rsid w:val="003C19A7"/>
    <w:rsid w:val="003C30BE"/>
    <w:rsid w:val="003C512C"/>
    <w:rsid w:val="003E365B"/>
    <w:rsid w:val="003E4609"/>
    <w:rsid w:val="003F2C12"/>
    <w:rsid w:val="00415A76"/>
    <w:rsid w:val="00451339"/>
    <w:rsid w:val="00470D7D"/>
    <w:rsid w:val="004719DA"/>
    <w:rsid w:val="00475758"/>
    <w:rsid w:val="004B3DAB"/>
    <w:rsid w:val="004C26CF"/>
    <w:rsid w:val="0050346A"/>
    <w:rsid w:val="005051A3"/>
    <w:rsid w:val="00512017"/>
    <w:rsid w:val="0051408C"/>
    <w:rsid w:val="00530EBD"/>
    <w:rsid w:val="00550875"/>
    <w:rsid w:val="00555AA5"/>
    <w:rsid w:val="005611D3"/>
    <w:rsid w:val="005707D2"/>
    <w:rsid w:val="00580B6A"/>
    <w:rsid w:val="00582A22"/>
    <w:rsid w:val="00586AF5"/>
    <w:rsid w:val="005879BC"/>
    <w:rsid w:val="005A058F"/>
    <w:rsid w:val="005A0C08"/>
    <w:rsid w:val="005A3FA2"/>
    <w:rsid w:val="005A64C4"/>
    <w:rsid w:val="005B0EC7"/>
    <w:rsid w:val="005C0B14"/>
    <w:rsid w:val="005D74CC"/>
    <w:rsid w:val="005E22DA"/>
    <w:rsid w:val="005E2FA6"/>
    <w:rsid w:val="005F1253"/>
    <w:rsid w:val="0062271D"/>
    <w:rsid w:val="006240EF"/>
    <w:rsid w:val="00624955"/>
    <w:rsid w:val="00624FCD"/>
    <w:rsid w:val="006328EE"/>
    <w:rsid w:val="00637CE1"/>
    <w:rsid w:val="00645F91"/>
    <w:rsid w:val="0065487D"/>
    <w:rsid w:val="00682D61"/>
    <w:rsid w:val="0068641C"/>
    <w:rsid w:val="00686929"/>
    <w:rsid w:val="00687847"/>
    <w:rsid w:val="006A1AAB"/>
    <w:rsid w:val="006A2773"/>
    <w:rsid w:val="006A7415"/>
    <w:rsid w:val="006B0C65"/>
    <w:rsid w:val="006B7F38"/>
    <w:rsid w:val="006C5AFD"/>
    <w:rsid w:val="006C5F8E"/>
    <w:rsid w:val="006C6CC8"/>
    <w:rsid w:val="006D236C"/>
    <w:rsid w:val="006E15FF"/>
    <w:rsid w:val="006F6504"/>
    <w:rsid w:val="00721AA5"/>
    <w:rsid w:val="00730A33"/>
    <w:rsid w:val="00731034"/>
    <w:rsid w:val="0074138A"/>
    <w:rsid w:val="00755AF3"/>
    <w:rsid w:val="007804F7"/>
    <w:rsid w:val="00794A1B"/>
    <w:rsid w:val="00796F79"/>
    <w:rsid w:val="007A482E"/>
    <w:rsid w:val="007B4624"/>
    <w:rsid w:val="007D6E10"/>
    <w:rsid w:val="007F04C1"/>
    <w:rsid w:val="007F1318"/>
    <w:rsid w:val="007F132A"/>
    <w:rsid w:val="0080225C"/>
    <w:rsid w:val="00803602"/>
    <w:rsid w:val="00810D77"/>
    <w:rsid w:val="00836596"/>
    <w:rsid w:val="0085035A"/>
    <w:rsid w:val="008549B1"/>
    <w:rsid w:val="0086367C"/>
    <w:rsid w:val="0086485D"/>
    <w:rsid w:val="008760B1"/>
    <w:rsid w:val="0088477C"/>
    <w:rsid w:val="008901E3"/>
    <w:rsid w:val="008957D9"/>
    <w:rsid w:val="00897B73"/>
    <w:rsid w:val="008C528D"/>
    <w:rsid w:val="008D2873"/>
    <w:rsid w:val="008E301B"/>
    <w:rsid w:val="00924381"/>
    <w:rsid w:val="00932A63"/>
    <w:rsid w:val="00934D4C"/>
    <w:rsid w:val="00982278"/>
    <w:rsid w:val="009B416B"/>
    <w:rsid w:val="009C4A88"/>
    <w:rsid w:val="009D2673"/>
    <w:rsid w:val="009F0320"/>
    <w:rsid w:val="00A00C6A"/>
    <w:rsid w:val="00A160C9"/>
    <w:rsid w:val="00A25948"/>
    <w:rsid w:val="00A41B98"/>
    <w:rsid w:val="00A55299"/>
    <w:rsid w:val="00A5602F"/>
    <w:rsid w:val="00A73E91"/>
    <w:rsid w:val="00A812CB"/>
    <w:rsid w:val="00A93724"/>
    <w:rsid w:val="00AA2C95"/>
    <w:rsid w:val="00AB468C"/>
    <w:rsid w:val="00AC78AA"/>
    <w:rsid w:val="00AC7B8B"/>
    <w:rsid w:val="00AE6800"/>
    <w:rsid w:val="00AF060E"/>
    <w:rsid w:val="00AF40C5"/>
    <w:rsid w:val="00B16A61"/>
    <w:rsid w:val="00B220B1"/>
    <w:rsid w:val="00B35D66"/>
    <w:rsid w:val="00B42FB1"/>
    <w:rsid w:val="00B4314C"/>
    <w:rsid w:val="00B43173"/>
    <w:rsid w:val="00B51E6B"/>
    <w:rsid w:val="00B5263B"/>
    <w:rsid w:val="00B60846"/>
    <w:rsid w:val="00B6689D"/>
    <w:rsid w:val="00B67DE8"/>
    <w:rsid w:val="00B73523"/>
    <w:rsid w:val="00B73C01"/>
    <w:rsid w:val="00BA0B5F"/>
    <w:rsid w:val="00BA1F1C"/>
    <w:rsid w:val="00BB6731"/>
    <w:rsid w:val="00BD34E4"/>
    <w:rsid w:val="00BE47CA"/>
    <w:rsid w:val="00BE6658"/>
    <w:rsid w:val="00C0632D"/>
    <w:rsid w:val="00C17F7C"/>
    <w:rsid w:val="00C2061E"/>
    <w:rsid w:val="00C27D52"/>
    <w:rsid w:val="00C307D0"/>
    <w:rsid w:val="00C339F0"/>
    <w:rsid w:val="00C41789"/>
    <w:rsid w:val="00C46628"/>
    <w:rsid w:val="00C51603"/>
    <w:rsid w:val="00C55854"/>
    <w:rsid w:val="00C56CC0"/>
    <w:rsid w:val="00C718A7"/>
    <w:rsid w:val="00C821E9"/>
    <w:rsid w:val="00CA109B"/>
    <w:rsid w:val="00CA3594"/>
    <w:rsid w:val="00CA5BFB"/>
    <w:rsid w:val="00CB3E12"/>
    <w:rsid w:val="00CC07E8"/>
    <w:rsid w:val="00CC2935"/>
    <w:rsid w:val="00CD64B6"/>
    <w:rsid w:val="00CF49A9"/>
    <w:rsid w:val="00CF7E7D"/>
    <w:rsid w:val="00D155CA"/>
    <w:rsid w:val="00D24CB7"/>
    <w:rsid w:val="00D31CD5"/>
    <w:rsid w:val="00D32B50"/>
    <w:rsid w:val="00D45C6E"/>
    <w:rsid w:val="00D62059"/>
    <w:rsid w:val="00D77B22"/>
    <w:rsid w:val="00D81200"/>
    <w:rsid w:val="00DC5F3B"/>
    <w:rsid w:val="00DF0744"/>
    <w:rsid w:val="00E0469D"/>
    <w:rsid w:val="00E07156"/>
    <w:rsid w:val="00E257A0"/>
    <w:rsid w:val="00E27B48"/>
    <w:rsid w:val="00E509C9"/>
    <w:rsid w:val="00E57766"/>
    <w:rsid w:val="00E718A1"/>
    <w:rsid w:val="00E72B77"/>
    <w:rsid w:val="00E73C5D"/>
    <w:rsid w:val="00E861BA"/>
    <w:rsid w:val="00E90929"/>
    <w:rsid w:val="00EA23F1"/>
    <w:rsid w:val="00EA4498"/>
    <w:rsid w:val="00EB3C57"/>
    <w:rsid w:val="00EB3D40"/>
    <w:rsid w:val="00EB472F"/>
    <w:rsid w:val="00EC7BC3"/>
    <w:rsid w:val="00ED4A52"/>
    <w:rsid w:val="00F02E27"/>
    <w:rsid w:val="00F428FF"/>
    <w:rsid w:val="00F45707"/>
    <w:rsid w:val="00F52E40"/>
    <w:rsid w:val="00F61808"/>
    <w:rsid w:val="00F636D4"/>
    <w:rsid w:val="00F637D6"/>
    <w:rsid w:val="00F701AE"/>
    <w:rsid w:val="00F710D5"/>
    <w:rsid w:val="00F74397"/>
    <w:rsid w:val="00F9253D"/>
    <w:rsid w:val="00FA6D7E"/>
    <w:rsid w:val="00FD708A"/>
    <w:rsid w:val="00FE5F4E"/>
    <w:rsid w:val="00FF7B2D"/>
    <w:rsid w:val="24CF52CF"/>
    <w:rsid w:val="42427877"/>
    <w:rsid w:val="47B6140F"/>
    <w:rsid w:val="506EF09C"/>
    <w:rsid w:val="59FCAA85"/>
    <w:rsid w:val="5F80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4BB6045E"/>
  <w15:chartTrackingRefBased/>
  <w15:docId w15:val="{1A1D519D-C3FE-4CD3-8445-BA7394C6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7">
    <w:name w:val="Car. predefinito paragrafo7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Carpredefinitoparagrafo5">
    <w:name w:val="Car. predefinito paragrafo5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IntestazioneCarattere">
    <w:name w:val="Intestazione Carattere"/>
    <w:rPr>
      <w:kern w:val="1"/>
    </w:rPr>
  </w:style>
  <w:style w:type="character" w:customStyle="1" w:styleId="TestofumettoCarattere">
    <w:name w:val="Testo fumetto Carattere"/>
    <w:rPr>
      <w:rFonts w:ascii="Tahoma" w:hAnsi="Tahoma" w:cs="Tahoma"/>
      <w:kern w:val="1"/>
      <w:sz w:val="16"/>
      <w:szCs w:val="16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</w:style>
  <w:style w:type="paragraph" w:customStyle="1" w:styleId="Corpodeltesto3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customStyle="1" w:styleId="Intestazione10">
    <w:name w:val="Intestazione 10"/>
    <w:basedOn w:val="Intestazione2"/>
    <w:next w:val="Corpotesto"/>
    <w:pPr>
      <w:numPr>
        <w:numId w:val="3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220B1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F926A534A6F34AA8C462FEA0C8C87D" ma:contentTypeVersion="18" ma:contentTypeDescription="Creare un nuovo documento." ma:contentTypeScope="" ma:versionID="d77fe2439024032bcf9e402b43aad6c7">
  <xsd:schema xmlns:xsd="http://www.w3.org/2001/XMLSchema" xmlns:xs="http://www.w3.org/2001/XMLSchema" xmlns:p="http://schemas.microsoft.com/office/2006/metadata/properties" xmlns:ns2="14b038a3-b9a3-48b5-81f5-87bf00f69882" xmlns:ns3="d0fd4712-0442-444a-ba46-b87c6dbbffd3" targetNamespace="http://schemas.microsoft.com/office/2006/metadata/properties" ma:root="true" ma:fieldsID="2725ec757827607814f1a79ff358242e" ns2:_="" ns3:_="">
    <xsd:import namespace="14b038a3-b9a3-48b5-81f5-87bf00f69882"/>
    <xsd:import namespace="d0fd4712-0442-444a-ba46-b87c6dbbff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38a3-b9a3-48b5-81f5-87bf00f69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c57b68-7167-42a1-9c55-e12ef68f6705}" ma:internalName="TaxCatchAll" ma:showField="CatchAllData" ma:web="14b038a3-b9a3-48b5-81f5-87bf00f69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4712-0442-444a-ba46-b87c6dbb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038a3-b9a3-48b5-81f5-87bf00f69882" xsi:nil="true"/>
    <lcf76f155ced4ddcb4097134ff3c332f xmlns="d0fd4712-0442-444a-ba46-b87c6dbbff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64E865-E18D-4400-A155-E7498C63C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038a3-b9a3-48b5-81f5-87bf00f69882"/>
    <ds:schemaRef ds:uri="d0fd4712-0442-444a-ba46-b87c6dbbf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7D140-FB1D-42B5-9D4F-266A97BD0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FBEC0-3F5A-4BEF-82DA-162C0381CAA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1d922d6c-0797-49b3-a443-c35f1b3ddc57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0f538941-dbd4-4d02-9b00-e29d655831f1"/>
    <ds:schemaRef ds:uri="14b038a3-b9a3-48b5-81f5-87bf00f69882"/>
    <ds:schemaRef ds:uri="d0fd4712-0442-444a-ba46-b87c6dbbff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Administrator</dc:creator>
  <cp:keywords/>
  <cp:lastModifiedBy>Elisabetta Vercellino</cp:lastModifiedBy>
  <cp:revision>4</cp:revision>
  <cp:lastPrinted>2011-07-22T08:57:00Z</cp:lastPrinted>
  <dcterms:created xsi:type="dcterms:W3CDTF">2024-05-16T07:54:00Z</dcterms:created>
  <dcterms:modified xsi:type="dcterms:W3CDTF">2024-05-16T07:59:00Z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0x010100FEF926A534A6F34AA8C462FEA0C8C87D</vt:lpwstr>
  </property>
</Properties>
</file>